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48" w:rsidRPr="002A6043" w:rsidRDefault="00775148" w:rsidP="00DC42DC">
      <w:pPr>
        <w:pStyle w:val="a4"/>
        <w:snapToGrid w:val="0"/>
        <w:spacing w:line="240" w:lineRule="auto"/>
        <w:rPr>
          <w:rFonts w:ascii="Cambria" w:hAnsi="Cambria"/>
          <w:sz w:val="22"/>
          <w:szCs w:val="22"/>
        </w:rPr>
      </w:pPr>
      <w:r w:rsidRPr="002A6043">
        <w:rPr>
          <w:rFonts w:ascii="Cambria" w:hAnsi="Cambria"/>
          <w:sz w:val="22"/>
          <w:szCs w:val="22"/>
        </w:rPr>
        <w:t>Hong Kong Shue Yan University</w:t>
      </w:r>
    </w:p>
    <w:p w:rsidR="00775148" w:rsidRPr="0057151A" w:rsidRDefault="00775148" w:rsidP="00DC42DC">
      <w:pPr>
        <w:pStyle w:val="a4"/>
        <w:snapToGrid w:val="0"/>
        <w:spacing w:line="240" w:lineRule="auto"/>
        <w:rPr>
          <w:rFonts w:ascii="Cambria" w:hAnsi="Cambria"/>
          <w:sz w:val="22"/>
          <w:szCs w:val="22"/>
          <w:lang w:eastAsia="zh-TW"/>
        </w:rPr>
      </w:pPr>
      <w:r w:rsidRPr="0057151A">
        <w:rPr>
          <w:rFonts w:ascii="Cambria" w:hAnsi="Cambria"/>
          <w:sz w:val="22"/>
          <w:szCs w:val="22"/>
        </w:rPr>
        <w:t>Department of English Language &amp; Literature</w:t>
      </w:r>
    </w:p>
    <w:p w:rsidR="00DC42DC" w:rsidRPr="00CB2FB0" w:rsidRDefault="008A7A69" w:rsidP="00DC42DC">
      <w:pPr>
        <w:pStyle w:val="a5"/>
        <w:snapToGrid w:val="0"/>
        <w:rPr>
          <w:i w:val="0"/>
          <w:lang w:eastAsia="zh-TW"/>
        </w:rPr>
      </w:pPr>
      <w:r w:rsidRPr="002A6043">
        <w:rPr>
          <w:i w:val="0"/>
          <w:lang w:eastAsia="zh-TW"/>
        </w:rPr>
        <w:t xml:space="preserve">1st term, </w:t>
      </w:r>
      <w:r w:rsidR="00CB2FB0">
        <w:rPr>
          <w:i w:val="0"/>
          <w:lang w:val="en-US" w:eastAsia="zh-TW"/>
        </w:rPr>
        <w:t>2017-2018</w:t>
      </w:r>
    </w:p>
    <w:p w:rsidR="00775148" w:rsidRPr="002A6043" w:rsidRDefault="00775148" w:rsidP="00775148">
      <w:pPr>
        <w:pStyle w:val="a4"/>
        <w:tabs>
          <w:tab w:val="left" w:pos="2985"/>
        </w:tabs>
        <w:snapToGrid w:val="0"/>
        <w:spacing w:line="240" w:lineRule="auto"/>
        <w:jc w:val="left"/>
        <w:rPr>
          <w:rFonts w:ascii="Cambria" w:eastAsia="SimSun" w:hAnsi="Cambria"/>
          <w:b w:val="0"/>
          <w:sz w:val="22"/>
          <w:szCs w:val="22"/>
          <w:lang w:eastAsia="zh-CN"/>
        </w:rPr>
      </w:pPr>
      <w:r w:rsidRPr="002A6043">
        <w:rPr>
          <w:rFonts w:ascii="Cambria" w:eastAsia="SimSun" w:hAnsi="Cambria"/>
          <w:b w:val="0"/>
          <w:sz w:val="22"/>
          <w:szCs w:val="22"/>
          <w:lang w:eastAsia="zh-CN"/>
        </w:rPr>
        <w:tab/>
      </w:r>
    </w:p>
    <w:p w:rsidR="00775148" w:rsidRPr="002A6043" w:rsidRDefault="00775148" w:rsidP="00775148">
      <w:pPr>
        <w:snapToGrid w:val="0"/>
        <w:ind w:left="3062" w:hanging="3062"/>
        <w:rPr>
          <w:rFonts w:ascii="Cambria" w:eastAsia="SimSun" w:hAnsi="Cambria"/>
          <w:sz w:val="22"/>
          <w:szCs w:val="22"/>
          <w:lang w:eastAsia="zh-CN"/>
        </w:rPr>
      </w:pPr>
      <w:r w:rsidRPr="002A6043">
        <w:rPr>
          <w:rFonts w:ascii="Cambria" w:hAnsi="Cambria"/>
          <w:b/>
          <w:sz w:val="22"/>
          <w:szCs w:val="22"/>
        </w:rPr>
        <w:t>Course Title</w:t>
      </w:r>
      <w:r w:rsidRPr="002A6043">
        <w:rPr>
          <w:rFonts w:ascii="Cambria" w:hAnsi="Cambria"/>
          <w:sz w:val="22"/>
          <w:szCs w:val="22"/>
        </w:rPr>
        <w:t>:</w:t>
      </w:r>
      <w:r w:rsidRPr="002A6043">
        <w:rPr>
          <w:rFonts w:ascii="Cambria" w:hAnsi="Cambria"/>
          <w:sz w:val="22"/>
          <w:szCs w:val="22"/>
        </w:rPr>
        <w:tab/>
      </w:r>
      <w:r w:rsidRPr="002A6043">
        <w:rPr>
          <w:rFonts w:ascii="Cambria" w:eastAsia="SimSun" w:hAnsi="Cambria"/>
          <w:sz w:val="22"/>
          <w:szCs w:val="22"/>
          <w:lang w:eastAsia="zh-CN"/>
        </w:rPr>
        <w:t>Oral English I</w:t>
      </w:r>
    </w:p>
    <w:p w:rsidR="00775148" w:rsidRPr="002A6043" w:rsidRDefault="00775148" w:rsidP="00775148">
      <w:pPr>
        <w:snapToGrid w:val="0"/>
        <w:ind w:left="3062" w:hanging="3062"/>
        <w:rPr>
          <w:rFonts w:ascii="Cambria" w:eastAsia="SimSun" w:hAnsi="Cambria"/>
          <w:sz w:val="22"/>
          <w:szCs w:val="22"/>
          <w:lang w:eastAsia="zh-CN"/>
        </w:rPr>
      </w:pPr>
      <w:r w:rsidRPr="002A6043">
        <w:rPr>
          <w:rFonts w:ascii="Cambria" w:hAnsi="Cambria"/>
          <w:b/>
          <w:sz w:val="22"/>
          <w:szCs w:val="22"/>
        </w:rPr>
        <w:t>Course Code</w:t>
      </w:r>
      <w:r w:rsidRPr="002A6043">
        <w:rPr>
          <w:rFonts w:ascii="Cambria" w:hAnsi="Cambria"/>
          <w:sz w:val="22"/>
          <w:szCs w:val="22"/>
        </w:rPr>
        <w:t>:</w:t>
      </w:r>
      <w:r w:rsidRPr="002A6043">
        <w:rPr>
          <w:rFonts w:ascii="Cambria" w:hAnsi="Cambria"/>
          <w:sz w:val="22"/>
          <w:szCs w:val="22"/>
        </w:rPr>
        <w:tab/>
      </w:r>
      <w:r w:rsidRPr="002A6043">
        <w:rPr>
          <w:rFonts w:ascii="Cambria" w:eastAsia="SimSun" w:hAnsi="Cambria"/>
          <w:sz w:val="22"/>
          <w:szCs w:val="22"/>
          <w:lang w:eastAsia="zh-CN"/>
        </w:rPr>
        <w:t>ENG 181</w:t>
      </w:r>
    </w:p>
    <w:p w:rsidR="00775148" w:rsidRPr="002A6043" w:rsidRDefault="00775148" w:rsidP="00775148">
      <w:pPr>
        <w:snapToGrid w:val="0"/>
        <w:ind w:left="3062" w:hanging="3062"/>
        <w:rPr>
          <w:rFonts w:ascii="Cambria" w:eastAsia="SimSun" w:hAnsi="Cambria"/>
          <w:sz w:val="22"/>
          <w:szCs w:val="22"/>
          <w:lang w:eastAsia="zh-CN"/>
        </w:rPr>
      </w:pPr>
      <w:r w:rsidRPr="002A6043">
        <w:rPr>
          <w:rFonts w:ascii="Cambria" w:hAnsi="Cambria"/>
          <w:b/>
          <w:sz w:val="22"/>
          <w:szCs w:val="22"/>
        </w:rPr>
        <w:t>Year of Study</w:t>
      </w:r>
      <w:r w:rsidRPr="002A6043">
        <w:rPr>
          <w:rFonts w:ascii="Cambria" w:hAnsi="Cambria"/>
          <w:sz w:val="22"/>
          <w:szCs w:val="22"/>
        </w:rPr>
        <w:t>:</w:t>
      </w:r>
      <w:r w:rsidRPr="002A6043">
        <w:rPr>
          <w:rFonts w:ascii="Cambria" w:hAnsi="Cambria"/>
          <w:sz w:val="22"/>
          <w:szCs w:val="22"/>
        </w:rPr>
        <w:tab/>
      </w:r>
      <w:r w:rsidRPr="002A6043">
        <w:rPr>
          <w:rFonts w:ascii="Cambria" w:eastAsia="SimSun" w:hAnsi="Cambria"/>
          <w:sz w:val="22"/>
          <w:szCs w:val="22"/>
          <w:lang w:eastAsia="zh-CN"/>
        </w:rPr>
        <w:t>1st</w:t>
      </w:r>
    </w:p>
    <w:p w:rsidR="00775148" w:rsidRPr="002A6043" w:rsidRDefault="00775148" w:rsidP="00775148">
      <w:pPr>
        <w:snapToGrid w:val="0"/>
        <w:ind w:left="3062" w:hanging="3062"/>
        <w:rPr>
          <w:rFonts w:ascii="Cambria" w:eastAsia="SimSun" w:hAnsi="Cambria"/>
          <w:sz w:val="22"/>
          <w:szCs w:val="22"/>
          <w:lang w:eastAsia="zh-CN"/>
        </w:rPr>
      </w:pPr>
      <w:r w:rsidRPr="002A6043">
        <w:rPr>
          <w:rFonts w:ascii="Cambria" w:hAnsi="Cambria"/>
          <w:b/>
          <w:sz w:val="22"/>
          <w:szCs w:val="22"/>
        </w:rPr>
        <w:t>Number of Credits</w:t>
      </w:r>
      <w:r w:rsidRPr="002A6043">
        <w:rPr>
          <w:rFonts w:ascii="Cambria" w:hAnsi="Cambria"/>
          <w:sz w:val="22"/>
          <w:szCs w:val="22"/>
        </w:rPr>
        <w:t>:</w:t>
      </w:r>
      <w:r w:rsidRPr="002A6043">
        <w:rPr>
          <w:rFonts w:ascii="Cambria" w:hAnsi="Cambria"/>
          <w:sz w:val="22"/>
          <w:szCs w:val="22"/>
        </w:rPr>
        <w:tab/>
      </w:r>
      <w:r w:rsidRPr="002A6043">
        <w:rPr>
          <w:rFonts w:ascii="Cambria" w:eastAsia="SimSun" w:hAnsi="Cambria"/>
          <w:sz w:val="22"/>
          <w:szCs w:val="22"/>
          <w:lang w:eastAsia="zh-CN"/>
        </w:rPr>
        <w:t>1</w:t>
      </w:r>
    </w:p>
    <w:p w:rsidR="00775148" w:rsidRPr="002A6043" w:rsidRDefault="00775148" w:rsidP="00775148">
      <w:pPr>
        <w:snapToGrid w:val="0"/>
        <w:ind w:left="3062" w:hanging="3062"/>
        <w:rPr>
          <w:rFonts w:ascii="Cambria" w:eastAsia="SimSun" w:hAnsi="Cambria"/>
          <w:sz w:val="22"/>
          <w:szCs w:val="22"/>
          <w:lang w:eastAsia="zh-CN"/>
        </w:rPr>
      </w:pPr>
      <w:r w:rsidRPr="002A6043">
        <w:rPr>
          <w:rFonts w:ascii="Cambria" w:hAnsi="Cambria"/>
          <w:b/>
          <w:sz w:val="22"/>
          <w:szCs w:val="22"/>
        </w:rPr>
        <w:t>Duration in Weeks</w:t>
      </w:r>
      <w:r w:rsidRPr="002A6043">
        <w:rPr>
          <w:rFonts w:ascii="Cambria" w:hAnsi="Cambria"/>
          <w:sz w:val="22"/>
          <w:szCs w:val="22"/>
        </w:rPr>
        <w:t>:</w:t>
      </w:r>
      <w:r w:rsidRPr="002A6043">
        <w:rPr>
          <w:rFonts w:ascii="Cambria" w:hAnsi="Cambria"/>
          <w:sz w:val="22"/>
          <w:szCs w:val="22"/>
        </w:rPr>
        <w:tab/>
      </w:r>
      <w:r w:rsidR="00871633" w:rsidRPr="002A6043">
        <w:rPr>
          <w:rFonts w:ascii="Cambria" w:eastAsia="SimSun" w:hAnsi="Cambria"/>
          <w:sz w:val="22"/>
          <w:szCs w:val="22"/>
          <w:lang w:eastAsia="zh-CN"/>
        </w:rPr>
        <w:t>14-</w:t>
      </w:r>
      <w:r w:rsidRPr="002A6043">
        <w:rPr>
          <w:rFonts w:ascii="Cambria" w:eastAsia="SimSun" w:hAnsi="Cambria"/>
          <w:sz w:val="22"/>
          <w:szCs w:val="22"/>
          <w:lang w:eastAsia="zh-CN"/>
        </w:rPr>
        <w:t>15 Weeks</w:t>
      </w:r>
    </w:p>
    <w:p w:rsidR="00775148" w:rsidRPr="002A6043" w:rsidRDefault="00775148" w:rsidP="00775148">
      <w:pPr>
        <w:snapToGrid w:val="0"/>
        <w:ind w:left="3062" w:hanging="3062"/>
        <w:rPr>
          <w:rFonts w:ascii="Cambria" w:hAnsi="Cambria"/>
          <w:sz w:val="22"/>
          <w:szCs w:val="22"/>
        </w:rPr>
      </w:pPr>
      <w:r w:rsidRPr="002A6043">
        <w:rPr>
          <w:rFonts w:ascii="Cambria" w:hAnsi="Cambria"/>
          <w:b/>
          <w:sz w:val="22"/>
          <w:szCs w:val="22"/>
        </w:rPr>
        <w:t>Contact Hours Per Week</w:t>
      </w:r>
      <w:r w:rsidRPr="002A6043">
        <w:rPr>
          <w:rFonts w:ascii="Cambria" w:hAnsi="Cambria"/>
          <w:sz w:val="22"/>
          <w:szCs w:val="22"/>
        </w:rPr>
        <w:t>:</w:t>
      </w:r>
      <w:r w:rsidRPr="002A6043">
        <w:rPr>
          <w:rFonts w:ascii="Cambria" w:hAnsi="Cambria"/>
          <w:sz w:val="22"/>
          <w:szCs w:val="22"/>
        </w:rPr>
        <w:tab/>
        <w:t>1 Hour per Week</w:t>
      </w:r>
    </w:p>
    <w:p w:rsidR="00775148" w:rsidRPr="002A6043" w:rsidRDefault="00775148" w:rsidP="00F60031">
      <w:pPr>
        <w:snapToGrid w:val="0"/>
        <w:ind w:left="3062" w:hanging="3062"/>
        <w:rPr>
          <w:rFonts w:ascii="Cambria" w:eastAsia="SimSun" w:hAnsi="Cambria"/>
          <w:sz w:val="22"/>
          <w:szCs w:val="22"/>
          <w:lang w:eastAsia="zh-CN"/>
        </w:rPr>
      </w:pPr>
      <w:r w:rsidRPr="002A6043">
        <w:rPr>
          <w:rFonts w:ascii="Cambria" w:hAnsi="Cambria"/>
          <w:b/>
          <w:sz w:val="22"/>
          <w:szCs w:val="22"/>
        </w:rPr>
        <w:t>Pre-requisite(s):</w:t>
      </w:r>
      <w:r w:rsidRPr="002A6043">
        <w:rPr>
          <w:rFonts w:ascii="Cambria" w:hAnsi="Cambria"/>
          <w:sz w:val="22"/>
          <w:szCs w:val="22"/>
        </w:rPr>
        <w:tab/>
      </w:r>
      <w:r w:rsidRPr="002A6043">
        <w:rPr>
          <w:rFonts w:ascii="Cambria" w:eastAsia="SimSun" w:hAnsi="Cambria"/>
          <w:sz w:val="22"/>
          <w:szCs w:val="22"/>
          <w:lang w:eastAsia="zh-CN"/>
        </w:rPr>
        <w:t>None</w:t>
      </w:r>
    </w:p>
    <w:p w:rsidR="00775148" w:rsidRPr="002A6043" w:rsidRDefault="00775148" w:rsidP="00775148">
      <w:pPr>
        <w:snapToGrid w:val="0"/>
        <w:rPr>
          <w:rFonts w:ascii="Cambria" w:hAnsi="Cambria"/>
          <w:sz w:val="22"/>
          <w:szCs w:val="22"/>
        </w:rPr>
      </w:pPr>
      <w:r w:rsidRPr="002A6043">
        <w:rPr>
          <w:rFonts w:ascii="Cambria" w:hAnsi="Cambria"/>
          <w:b/>
          <w:sz w:val="22"/>
          <w:szCs w:val="22"/>
        </w:rPr>
        <w:t>Instructor</w:t>
      </w:r>
      <w:r w:rsidRPr="002A6043">
        <w:rPr>
          <w:rFonts w:ascii="Cambria" w:hAnsi="Cambria"/>
          <w:sz w:val="22"/>
          <w:szCs w:val="22"/>
        </w:rPr>
        <w:t>:</w:t>
      </w:r>
      <w:r w:rsidRPr="002A6043">
        <w:rPr>
          <w:rFonts w:ascii="Cambria" w:hAnsi="Cambria"/>
          <w:sz w:val="22"/>
          <w:szCs w:val="22"/>
        </w:rPr>
        <w:tab/>
      </w:r>
      <w:r w:rsidRPr="002A6043">
        <w:rPr>
          <w:rFonts w:ascii="Cambria" w:hAnsi="Cambria"/>
          <w:sz w:val="22"/>
          <w:szCs w:val="22"/>
        </w:rPr>
        <w:tab/>
      </w:r>
      <w:r w:rsidRPr="002A6043">
        <w:rPr>
          <w:rFonts w:ascii="Cambria" w:hAnsi="Cambria"/>
          <w:sz w:val="22"/>
          <w:szCs w:val="22"/>
        </w:rPr>
        <w:tab/>
        <w:t xml:space="preserve">  </w:t>
      </w:r>
      <w:r w:rsidR="0057151A">
        <w:rPr>
          <w:rFonts w:ascii="Cambria" w:hAnsi="Cambria"/>
          <w:sz w:val="22"/>
          <w:szCs w:val="22"/>
        </w:rPr>
        <w:t xml:space="preserve"> </w:t>
      </w:r>
      <w:r w:rsidR="00CB2FB0">
        <w:rPr>
          <w:rFonts w:ascii="Cambria" w:hAnsi="Cambria"/>
          <w:sz w:val="22"/>
          <w:szCs w:val="22"/>
        </w:rPr>
        <w:t xml:space="preserve"> Abigail Watkins</w:t>
      </w:r>
    </w:p>
    <w:p w:rsidR="00775148" w:rsidRPr="002A6043" w:rsidRDefault="00775148" w:rsidP="00775148">
      <w:pPr>
        <w:snapToGrid w:val="0"/>
        <w:rPr>
          <w:rFonts w:ascii="Cambria" w:hAnsi="Cambria"/>
          <w:sz w:val="22"/>
          <w:szCs w:val="22"/>
        </w:rPr>
      </w:pPr>
      <w:r w:rsidRPr="002A6043">
        <w:rPr>
          <w:rFonts w:ascii="Cambria" w:hAnsi="Cambria"/>
          <w:sz w:val="22"/>
          <w:szCs w:val="22"/>
        </w:rPr>
        <w:tab/>
      </w:r>
    </w:p>
    <w:p w:rsidR="00775148" w:rsidRPr="002A6043" w:rsidRDefault="00775148" w:rsidP="00775148">
      <w:pPr>
        <w:snapToGrid w:val="0"/>
        <w:ind w:left="3060" w:hanging="3060"/>
        <w:rPr>
          <w:rFonts w:ascii="Cambria" w:eastAsia="SimSun" w:hAnsi="Cambria"/>
          <w:b/>
          <w:sz w:val="22"/>
          <w:szCs w:val="22"/>
          <w:u w:val="single"/>
          <w:lang w:eastAsia="zh-CN"/>
        </w:rPr>
      </w:pPr>
      <w:r w:rsidRPr="002A6043">
        <w:rPr>
          <w:rFonts w:ascii="Cambria" w:hAnsi="Cambria"/>
          <w:b/>
          <w:sz w:val="22"/>
          <w:szCs w:val="22"/>
          <w:u w:val="single"/>
        </w:rPr>
        <w:t>Course Description</w:t>
      </w:r>
    </w:p>
    <w:p w:rsidR="00775148" w:rsidRPr="002A6043" w:rsidRDefault="00775148" w:rsidP="00775148">
      <w:pPr>
        <w:snapToGrid w:val="0"/>
        <w:rPr>
          <w:rFonts w:ascii="Cambria" w:eastAsia="SimSun" w:hAnsi="Cambria"/>
          <w:sz w:val="22"/>
          <w:szCs w:val="22"/>
          <w:lang w:eastAsia="zh-CN"/>
        </w:rPr>
      </w:pPr>
      <w:r w:rsidRPr="002A6043">
        <w:rPr>
          <w:rFonts w:ascii="Cambria" w:eastAsia="SimSun" w:hAnsi="Cambria"/>
          <w:sz w:val="22"/>
          <w:szCs w:val="22"/>
          <w:lang w:eastAsia="zh-CN"/>
        </w:rPr>
        <w:t>Oral English I is a course designed for first year university students for whom English is not a first language. The course focuses on building conversation, pronunciation, and oral comprehension skills through class discussions and various communicative activities. The course topics</w:t>
      </w:r>
      <w:r w:rsidR="00D5648D" w:rsidRPr="002A6043">
        <w:rPr>
          <w:rFonts w:ascii="Cambria" w:eastAsia="SimSun" w:hAnsi="Cambria"/>
          <w:sz w:val="22"/>
          <w:szCs w:val="22"/>
          <w:lang w:eastAsia="zh-CN"/>
        </w:rPr>
        <w:t>, including current events, professional situations and foreign cultures,</w:t>
      </w:r>
      <w:r w:rsidRPr="002A6043">
        <w:rPr>
          <w:rFonts w:ascii="Cambria" w:eastAsia="SimSun" w:hAnsi="Cambria"/>
          <w:sz w:val="22"/>
          <w:szCs w:val="22"/>
          <w:lang w:eastAsia="zh-CN"/>
        </w:rPr>
        <w:t xml:space="preserve"> </w:t>
      </w:r>
      <w:r w:rsidR="00D5648D" w:rsidRPr="002A6043">
        <w:rPr>
          <w:rFonts w:ascii="Cambria" w:eastAsia="SimSun" w:hAnsi="Cambria"/>
          <w:sz w:val="22"/>
          <w:szCs w:val="22"/>
          <w:lang w:eastAsia="zh-CN"/>
        </w:rPr>
        <w:t xml:space="preserve">are intended to </w:t>
      </w:r>
      <w:r w:rsidRPr="002A6043">
        <w:rPr>
          <w:rFonts w:ascii="Cambria" w:eastAsia="SimSun" w:hAnsi="Cambria"/>
          <w:sz w:val="22"/>
          <w:szCs w:val="22"/>
          <w:lang w:eastAsia="zh-CN"/>
        </w:rPr>
        <w:t>f</w:t>
      </w:r>
      <w:r w:rsidR="004C7FB2" w:rsidRPr="002A6043">
        <w:rPr>
          <w:rFonts w:ascii="Cambria" w:eastAsia="SimSun" w:hAnsi="Cambria"/>
          <w:sz w:val="22"/>
          <w:szCs w:val="22"/>
          <w:lang w:eastAsia="zh-CN"/>
        </w:rPr>
        <w:t xml:space="preserve">ocus on </w:t>
      </w:r>
      <w:r w:rsidR="00D5648D" w:rsidRPr="002A6043">
        <w:rPr>
          <w:rFonts w:ascii="Cambria" w:eastAsia="SimSun" w:hAnsi="Cambria"/>
          <w:sz w:val="22"/>
          <w:szCs w:val="22"/>
          <w:lang w:eastAsia="zh-CN"/>
        </w:rPr>
        <w:t xml:space="preserve">the relationship between oral English usage and </w:t>
      </w:r>
      <w:r w:rsidR="004C7FB2" w:rsidRPr="002A6043">
        <w:rPr>
          <w:rFonts w:ascii="Cambria" w:eastAsia="SimSun" w:hAnsi="Cambria"/>
          <w:sz w:val="22"/>
          <w:szCs w:val="22"/>
          <w:lang w:eastAsia="zh-CN"/>
        </w:rPr>
        <w:t>personal relationships</w:t>
      </w:r>
      <w:r w:rsidR="00D5648D" w:rsidRPr="002A6043">
        <w:rPr>
          <w:rFonts w:ascii="Cambria" w:eastAsia="SimSun" w:hAnsi="Cambria"/>
          <w:sz w:val="22"/>
          <w:szCs w:val="22"/>
          <w:lang w:eastAsia="zh-CN"/>
        </w:rPr>
        <w:t>.</w:t>
      </w:r>
    </w:p>
    <w:p w:rsidR="00D5648D" w:rsidRPr="002A6043" w:rsidRDefault="00D5648D" w:rsidP="00775148">
      <w:pPr>
        <w:snapToGrid w:val="0"/>
        <w:rPr>
          <w:rFonts w:ascii="Cambria" w:hAnsi="Cambria"/>
          <w:sz w:val="22"/>
          <w:szCs w:val="22"/>
          <w:lang w:eastAsia="zh-TW"/>
        </w:rPr>
      </w:pPr>
    </w:p>
    <w:p w:rsidR="00775148" w:rsidRPr="002A6043" w:rsidRDefault="00775148" w:rsidP="00775148">
      <w:pPr>
        <w:snapToGrid w:val="0"/>
        <w:ind w:left="3060" w:hanging="3060"/>
        <w:jc w:val="center"/>
        <w:rPr>
          <w:rFonts w:ascii="Cambria" w:hAnsi="Cambria"/>
          <w:b/>
          <w:sz w:val="22"/>
          <w:szCs w:val="22"/>
        </w:rPr>
      </w:pPr>
      <w:r w:rsidRPr="002A6043">
        <w:rPr>
          <w:rFonts w:ascii="Cambria" w:hAnsi="Cambria"/>
          <w:b/>
          <w:sz w:val="22"/>
          <w:szCs w:val="22"/>
        </w:rPr>
        <w:t>Course Intended Learning Outcomes (ILOs):</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8788"/>
      </w:tblGrid>
      <w:tr w:rsidR="00775148" w:rsidRPr="002A6043" w:rsidTr="00F60031">
        <w:tc>
          <w:tcPr>
            <w:tcW w:w="993" w:type="dxa"/>
          </w:tcPr>
          <w:p w:rsidR="00775148" w:rsidRPr="002A6043" w:rsidRDefault="00775148" w:rsidP="00775148">
            <w:pPr>
              <w:snapToGrid w:val="0"/>
              <w:rPr>
                <w:rFonts w:ascii="Cambria" w:hAnsi="Cambria"/>
                <w:sz w:val="22"/>
                <w:szCs w:val="22"/>
              </w:rPr>
            </w:pPr>
            <w:r w:rsidRPr="002A6043">
              <w:rPr>
                <w:rFonts w:ascii="Cambria" w:hAnsi="Cambria"/>
                <w:sz w:val="22"/>
                <w:szCs w:val="22"/>
              </w:rPr>
              <w:t xml:space="preserve">ILO 1 </w:t>
            </w:r>
          </w:p>
        </w:tc>
        <w:tc>
          <w:tcPr>
            <w:tcW w:w="8788" w:type="dxa"/>
          </w:tcPr>
          <w:p w:rsidR="00775148" w:rsidRPr="002A6043" w:rsidRDefault="00775148" w:rsidP="00775148">
            <w:pPr>
              <w:snapToGrid w:val="0"/>
              <w:rPr>
                <w:rFonts w:ascii="Cambria" w:hAnsi="Cambria"/>
                <w:sz w:val="22"/>
                <w:szCs w:val="22"/>
              </w:rPr>
            </w:pPr>
            <w:r w:rsidRPr="002A6043">
              <w:rPr>
                <w:rFonts w:ascii="Cambria" w:hAnsi="Cambria"/>
                <w:sz w:val="22"/>
                <w:szCs w:val="22"/>
              </w:rPr>
              <w:t>Students will be able to verbally express their thoughts and opinions in English confidently and in a coherent manner.</w:t>
            </w:r>
          </w:p>
        </w:tc>
      </w:tr>
      <w:tr w:rsidR="00775148" w:rsidRPr="002A6043" w:rsidTr="00F60031">
        <w:tc>
          <w:tcPr>
            <w:tcW w:w="993" w:type="dxa"/>
          </w:tcPr>
          <w:p w:rsidR="00775148" w:rsidRPr="002A6043" w:rsidRDefault="00775148" w:rsidP="00775148">
            <w:pPr>
              <w:snapToGrid w:val="0"/>
              <w:rPr>
                <w:rFonts w:ascii="Cambria" w:hAnsi="Cambria"/>
                <w:sz w:val="22"/>
                <w:szCs w:val="22"/>
              </w:rPr>
            </w:pPr>
            <w:r w:rsidRPr="002A6043">
              <w:rPr>
                <w:rFonts w:ascii="Cambria" w:hAnsi="Cambria"/>
                <w:sz w:val="22"/>
                <w:szCs w:val="22"/>
              </w:rPr>
              <w:t>ILO 2</w:t>
            </w:r>
          </w:p>
        </w:tc>
        <w:tc>
          <w:tcPr>
            <w:tcW w:w="8788" w:type="dxa"/>
          </w:tcPr>
          <w:p w:rsidR="00775148" w:rsidRPr="002A6043" w:rsidRDefault="00775148" w:rsidP="00775148">
            <w:pPr>
              <w:snapToGrid w:val="0"/>
              <w:rPr>
                <w:rFonts w:ascii="Cambria" w:hAnsi="Cambria"/>
                <w:sz w:val="22"/>
                <w:szCs w:val="22"/>
              </w:rPr>
            </w:pPr>
            <w:r w:rsidRPr="002A6043">
              <w:rPr>
                <w:rFonts w:ascii="Cambria" w:hAnsi="Cambria"/>
                <w:sz w:val="22"/>
                <w:szCs w:val="22"/>
              </w:rPr>
              <w:t>Students will be able to construct</w:t>
            </w:r>
            <w:r w:rsidR="00D5648D" w:rsidRPr="002A6043">
              <w:rPr>
                <w:rFonts w:ascii="Cambria" w:hAnsi="Cambria"/>
                <w:sz w:val="22"/>
                <w:szCs w:val="22"/>
              </w:rPr>
              <w:t>, present</w:t>
            </w:r>
            <w:r w:rsidRPr="002A6043">
              <w:rPr>
                <w:rFonts w:ascii="Cambria" w:hAnsi="Cambria"/>
                <w:sz w:val="22"/>
                <w:szCs w:val="22"/>
              </w:rPr>
              <w:t xml:space="preserve"> and justify a persuasive argument in English.</w:t>
            </w:r>
          </w:p>
        </w:tc>
      </w:tr>
      <w:tr w:rsidR="00775148" w:rsidRPr="002A6043" w:rsidTr="00F60031">
        <w:tc>
          <w:tcPr>
            <w:tcW w:w="993" w:type="dxa"/>
          </w:tcPr>
          <w:p w:rsidR="00775148" w:rsidRPr="002A6043" w:rsidRDefault="00775148" w:rsidP="00775148">
            <w:pPr>
              <w:snapToGrid w:val="0"/>
              <w:rPr>
                <w:rFonts w:ascii="Cambria" w:hAnsi="Cambria"/>
                <w:sz w:val="22"/>
                <w:szCs w:val="22"/>
              </w:rPr>
            </w:pPr>
            <w:r w:rsidRPr="002A6043">
              <w:rPr>
                <w:rFonts w:ascii="Cambria" w:hAnsi="Cambria"/>
                <w:sz w:val="22"/>
                <w:szCs w:val="22"/>
              </w:rPr>
              <w:t>ILO 3</w:t>
            </w:r>
          </w:p>
        </w:tc>
        <w:tc>
          <w:tcPr>
            <w:tcW w:w="8788" w:type="dxa"/>
          </w:tcPr>
          <w:p w:rsidR="00775148" w:rsidRPr="002A6043" w:rsidRDefault="00775148" w:rsidP="00775148">
            <w:pPr>
              <w:snapToGrid w:val="0"/>
              <w:rPr>
                <w:rFonts w:ascii="Cambria" w:hAnsi="Cambria"/>
                <w:sz w:val="22"/>
                <w:szCs w:val="22"/>
              </w:rPr>
            </w:pPr>
            <w:r w:rsidRPr="002A6043">
              <w:rPr>
                <w:rFonts w:ascii="Cambria" w:hAnsi="Cambria"/>
                <w:sz w:val="22"/>
                <w:szCs w:val="22"/>
              </w:rPr>
              <w:t>Students will be able to use context-appropriate vocabulary and differentiate formal and informal English.</w:t>
            </w:r>
          </w:p>
        </w:tc>
      </w:tr>
      <w:tr w:rsidR="00775148" w:rsidRPr="002A6043" w:rsidTr="00F60031">
        <w:tc>
          <w:tcPr>
            <w:tcW w:w="993" w:type="dxa"/>
            <w:tcBorders>
              <w:top w:val="single" w:sz="4" w:space="0" w:color="000000"/>
              <w:left w:val="single" w:sz="4" w:space="0" w:color="000000"/>
              <w:bottom w:val="single" w:sz="4" w:space="0" w:color="000000"/>
              <w:right w:val="single" w:sz="4" w:space="0" w:color="000000"/>
            </w:tcBorders>
          </w:tcPr>
          <w:p w:rsidR="00775148" w:rsidRPr="002A6043" w:rsidRDefault="00775148" w:rsidP="00775148">
            <w:pPr>
              <w:snapToGrid w:val="0"/>
              <w:rPr>
                <w:rFonts w:ascii="Cambria" w:hAnsi="Cambria"/>
                <w:sz w:val="22"/>
                <w:szCs w:val="22"/>
              </w:rPr>
            </w:pPr>
            <w:r w:rsidRPr="002A6043">
              <w:rPr>
                <w:rFonts w:ascii="Cambria" w:hAnsi="Cambria"/>
                <w:sz w:val="22"/>
                <w:szCs w:val="22"/>
              </w:rPr>
              <w:t>ILO 4</w:t>
            </w:r>
          </w:p>
        </w:tc>
        <w:tc>
          <w:tcPr>
            <w:tcW w:w="8788" w:type="dxa"/>
            <w:tcBorders>
              <w:top w:val="single" w:sz="4" w:space="0" w:color="000000"/>
              <w:left w:val="single" w:sz="4" w:space="0" w:color="000000"/>
              <w:bottom w:val="single" w:sz="4" w:space="0" w:color="000000"/>
              <w:right w:val="single" w:sz="4" w:space="0" w:color="000000"/>
            </w:tcBorders>
          </w:tcPr>
          <w:p w:rsidR="00775148" w:rsidRPr="002A6043" w:rsidRDefault="00775148" w:rsidP="00775148">
            <w:pPr>
              <w:snapToGrid w:val="0"/>
              <w:rPr>
                <w:rFonts w:ascii="Cambria" w:hAnsi="Cambria"/>
                <w:sz w:val="22"/>
                <w:szCs w:val="22"/>
              </w:rPr>
            </w:pPr>
            <w:r w:rsidRPr="002A6043">
              <w:rPr>
                <w:rFonts w:ascii="Cambria" w:hAnsi="Cambria"/>
                <w:sz w:val="22"/>
                <w:szCs w:val="22"/>
              </w:rPr>
              <w:t>Students will be able to demonstrate enhanced listening comprehension skills.</w:t>
            </w:r>
          </w:p>
        </w:tc>
      </w:tr>
      <w:tr w:rsidR="00775148" w:rsidRPr="002A6043" w:rsidTr="00F60031">
        <w:tc>
          <w:tcPr>
            <w:tcW w:w="993" w:type="dxa"/>
            <w:tcBorders>
              <w:top w:val="single" w:sz="4" w:space="0" w:color="000000"/>
              <w:left w:val="single" w:sz="4" w:space="0" w:color="000000"/>
              <w:bottom w:val="single" w:sz="4" w:space="0" w:color="000000"/>
              <w:right w:val="single" w:sz="4" w:space="0" w:color="000000"/>
            </w:tcBorders>
          </w:tcPr>
          <w:p w:rsidR="00775148" w:rsidRPr="002A6043" w:rsidRDefault="00775148" w:rsidP="00775148">
            <w:pPr>
              <w:snapToGrid w:val="0"/>
              <w:rPr>
                <w:rFonts w:ascii="Cambria" w:hAnsi="Cambria"/>
                <w:sz w:val="22"/>
                <w:szCs w:val="22"/>
              </w:rPr>
            </w:pPr>
            <w:r w:rsidRPr="002A6043">
              <w:rPr>
                <w:rFonts w:ascii="Cambria" w:hAnsi="Cambria"/>
                <w:sz w:val="22"/>
                <w:szCs w:val="22"/>
              </w:rPr>
              <w:t>ILO 5</w:t>
            </w:r>
          </w:p>
        </w:tc>
        <w:tc>
          <w:tcPr>
            <w:tcW w:w="8788" w:type="dxa"/>
            <w:tcBorders>
              <w:top w:val="single" w:sz="4" w:space="0" w:color="000000"/>
              <w:left w:val="single" w:sz="4" w:space="0" w:color="000000"/>
              <w:bottom w:val="single" w:sz="4" w:space="0" w:color="000000"/>
              <w:right w:val="single" w:sz="4" w:space="0" w:color="000000"/>
            </w:tcBorders>
          </w:tcPr>
          <w:p w:rsidR="00775148" w:rsidRPr="002A6043" w:rsidRDefault="00775148" w:rsidP="00775148">
            <w:pPr>
              <w:snapToGrid w:val="0"/>
              <w:rPr>
                <w:rFonts w:ascii="Cambria" w:hAnsi="Cambria"/>
                <w:sz w:val="22"/>
                <w:szCs w:val="22"/>
              </w:rPr>
            </w:pPr>
            <w:r w:rsidRPr="002A6043">
              <w:rPr>
                <w:rFonts w:ascii="Cambria" w:hAnsi="Cambria"/>
                <w:sz w:val="22"/>
                <w:szCs w:val="22"/>
              </w:rPr>
              <w:t>Students will b</w:t>
            </w:r>
            <w:r w:rsidR="00D5648D" w:rsidRPr="002A6043">
              <w:rPr>
                <w:rFonts w:ascii="Cambria" w:hAnsi="Cambria"/>
                <w:sz w:val="22"/>
                <w:szCs w:val="22"/>
              </w:rPr>
              <w:t>e able to hold</w:t>
            </w:r>
            <w:r w:rsidRPr="002A6043">
              <w:rPr>
                <w:rFonts w:ascii="Cambria" w:hAnsi="Cambria"/>
                <w:sz w:val="22"/>
                <w:szCs w:val="22"/>
              </w:rPr>
              <w:t xml:space="preserve"> </w:t>
            </w:r>
            <w:r w:rsidR="00D5648D" w:rsidRPr="002A6043">
              <w:rPr>
                <w:rFonts w:ascii="Cambria" w:hAnsi="Cambria"/>
                <w:sz w:val="22"/>
                <w:szCs w:val="22"/>
              </w:rPr>
              <w:t xml:space="preserve">a </w:t>
            </w:r>
            <w:r w:rsidRPr="002A6043">
              <w:rPr>
                <w:rFonts w:ascii="Cambria" w:hAnsi="Cambria"/>
                <w:sz w:val="22"/>
                <w:szCs w:val="22"/>
              </w:rPr>
              <w:t>conversation on a wide range of current topics in English.</w:t>
            </w:r>
          </w:p>
        </w:tc>
      </w:tr>
    </w:tbl>
    <w:p w:rsidR="00775148" w:rsidRPr="002A6043" w:rsidRDefault="00775148" w:rsidP="00775148">
      <w:pPr>
        <w:snapToGrid w:val="0"/>
        <w:jc w:val="center"/>
        <w:rPr>
          <w:rFonts w:ascii="Cambria" w:hAnsi="Cambria"/>
          <w:sz w:val="22"/>
          <w:szCs w:val="22"/>
        </w:rPr>
      </w:pPr>
    </w:p>
    <w:p w:rsidR="00775148" w:rsidRPr="002A6043" w:rsidRDefault="00775148" w:rsidP="00775148">
      <w:pPr>
        <w:snapToGrid w:val="0"/>
        <w:jc w:val="center"/>
        <w:rPr>
          <w:rFonts w:ascii="Cambria" w:hAnsi="Cambria"/>
          <w:b/>
          <w:sz w:val="22"/>
          <w:szCs w:val="22"/>
        </w:rPr>
      </w:pPr>
      <w:r w:rsidRPr="002A6043">
        <w:rPr>
          <w:rFonts w:ascii="Cambria" w:hAnsi="Cambria"/>
          <w:b/>
          <w:sz w:val="22"/>
          <w:szCs w:val="22"/>
        </w:rPr>
        <w:t>Teaching/Learning Activities (TLAs):</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8788"/>
      </w:tblGrid>
      <w:tr w:rsidR="00775148" w:rsidRPr="002A6043" w:rsidTr="00F60031">
        <w:tc>
          <w:tcPr>
            <w:tcW w:w="993" w:type="dxa"/>
          </w:tcPr>
          <w:p w:rsidR="00775148" w:rsidRPr="002A6043" w:rsidRDefault="00775148" w:rsidP="00775148">
            <w:pPr>
              <w:snapToGrid w:val="0"/>
              <w:rPr>
                <w:rFonts w:ascii="Cambria" w:hAnsi="Cambria"/>
                <w:sz w:val="22"/>
                <w:szCs w:val="22"/>
              </w:rPr>
            </w:pPr>
            <w:r w:rsidRPr="002A6043">
              <w:rPr>
                <w:rFonts w:ascii="Cambria" w:hAnsi="Cambria"/>
                <w:sz w:val="22"/>
                <w:szCs w:val="22"/>
              </w:rPr>
              <w:t>TLA1</w:t>
            </w:r>
          </w:p>
        </w:tc>
        <w:tc>
          <w:tcPr>
            <w:tcW w:w="8788" w:type="dxa"/>
          </w:tcPr>
          <w:p w:rsidR="00342B87" w:rsidRPr="002A6043" w:rsidRDefault="00775148" w:rsidP="00B16A36">
            <w:pPr>
              <w:snapToGrid w:val="0"/>
              <w:rPr>
                <w:rFonts w:ascii="Cambria" w:hAnsi="Cambria"/>
                <w:sz w:val="22"/>
                <w:szCs w:val="22"/>
              </w:rPr>
            </w:pPr>
            <w:r w:rsidRPr="002A6043">
              <w:rPr>
                <w:rFonts w:ascii="Cambria" w:hAnsi="Cambria"/>
                <w:b/>
                <w:sz w:val="22"/>
                <w:szCs w:val="22"/>
              </w:rPr>
              <w:t>Self-Reflection</w:t>
            </w:r>
            <w:r w:rsidRPr="002A6043">
              <w:rPr>
                <w:rFonts w:ascii="Cambria" w:hAnsi="Cambria"/>
                <w:sz w:val="22"/>
                <w:szCs w:val="22"/>
              </w:rPr>
              <w:t xml:space="preserve">: Students will be assigned a weekly </w:t>
            </w:r>
            <w:r w:rsidR="004C7FB2" w:rsidRPr="002A6043">
              <w:rPr>
                <w:rFonts w:ascii="Cambria" w:hAnsi="Cambria"/>
                <w:sz w:val="22"/>
                <w:szCs w:val="22"/>
              </w:rPr>
              <w:t>reference (article, video clip, etc.)</w:t>
            </w:r>
            <w:r w:rsidRPr="002A6043">
              <w:rPr>
                <w:rFonts w:ascii="Cambria" w:hAnsi="Cambria"/>
                <w:sz w:val="22"/>
                <w:szCs w:val="22"/>
              </w:rPr>
              <w:t xml:space="preserve"> </w:t>
            </w:r>
            <w:r w:rsidR="004C7FB2" w:rsidRPr="002A6043">
              <w:rPr>
                <w:rFonts w:ascii="Cambria" w:hAnsi="Cambria"/>
                <w:sz w:val="22"/>
                <w:szCs w:val="22"/>
              </w:rPr>
              <w:t>Students</w:t>
            </w:r>
            <w:r w:rsidRPr="002A6043">
              <w:rPr>
                <w:rFonts w:ascii="Cambria" w:hAnsi="Cambria"/>
                <w:sz w:val="22"/>
                <w:szCs w:val="22"/>
              </w:rPr>
              <w:t xml:space="preserve"> </w:t>
            </w:r>
            <w:r w:rsidR="00165A0E" w:rsidRPr="002A6043">
              <w:rPr>
                <w:rFonts w:ascii="Cambria" w:hAnsi="Cambria"/>
                <w:sz w:val="22"/>
                <w:szCs w:val="22"/>
              </w:rPr>
              <w:t xml:space="preserve">will prepare a </w:t>
            </w:r>
            <w:r w:rsidR="00862264" w:rsidRPr="002A6043">
              <w:rPr>
                <w:rFonts w:ascii="Cambria" w:hAnsi="Cambria"/>
                <w:sz w:val="22"/>
                <w:szCs w:val="22"/>
              </w:rPr>
              <w:t>reflection speech to be presented at the beginning of class and three questions regarding the reference</w:t>
            </w:r>
            <w:r w:rsidRPr="002A6043">
              <w:rPr>
                <w:rFonts w:ascii="Cambria" w:hAnsi="Cambria"/>
                <w:sz w:val="22"/>
                <w:szCs w:val="22"/>
              </w:rPr>
              <w:t xml:space="preserve">. The topic will then be covered </w:t>
            </w:r>
            <w:r w:rsidR="004C7FB2" w:rsidRPr="002A6043">
              <w:rPr>
                <w:rFonts w:ascii="Cambria" w:hAnsi="Cambria"/>
                <w:sz w:val="22"/>
                <w:szCs w:val="22"/>
              </w:rPr>
              <w:t>during</w:t>
            </w:r>
            <w:r w:rsidRPr="002A6043">
              <w:rPr>
                <w:rFonts w:ascii="Cambria" w:hAnsi="Cambria"/>
                <w:sz w:val="22"/>
                <w:szCs w:val="22"/>
              </w:rPr>
              <w:t xml:space="preserve"> class, </w:t>
            </w:r>
            <w:r w:rsidR="00862264" w:rsidRPr="002A6043">
              <w:rPr>
                <w:rFonts w:ascii="Cambria" w:hAnsi="Cambria"/>
                <w:sz w:val="22"/>
                <w:szCs w:val="22"/>
              </w:rPr>
              <w:t xml:space="preserve">followed by a class discussion where students can pose their questions. </w:t>
            </w:r>
          </w:p>
        </w:tc>
      </w:tr>
      <w:tr w:rsidR="00775148" w:rsidRPr="002A6043" w:rsidTr="00F60031">
        <w:tc>
          <w:tcPr>
            <w:tcW w:w="993" w:type="dxa"/>
          </w:tcPr>
          <w:p w:rsidR="00775148" w:rsidRPr="002A6043" w:rsidRDefault="00775148" w:rsidP="00775148">
            <w:pPr>
              <w:snapToGrid w:val="0"/>
              <w:rPr>
                <w:rFonts w:ascii="Cambria" w:hAnsi="Cambria"/>
                <w:sz w:val="22"/>
                <w:szCs w:val="22"/>
              </w:rPr>
            </w:pPr>
            <w:r w:rsidRPr="002A6043">
              <w:rPr>
                <w:rFonts w:ascii="Cambria" w:hAnsi="Cambria"/>
                <w:sz w:val="22"/>
                <w:szCs w:val="22"/>
              </w:rPr>
              <w:t>TLA2</w:t>
            </w:r>
          </w:p>
        </w:tc>
        <w:tc>
          <w:tcPr>
            <w:tcW w:w="8788" w:type="dxa"/>
          </w:tcPr>
          <w:p w:rsidR="00342B87" w:rsidRPr="002A6043" w:rsidRDefault="00775148" w:rsidP="00B16A36">
            <w:pPr>
              <w:snapToGrid w:val="0"/>
              <w:rPr>
                <w:rFonts w:ascii="Cambria" w:hAnsi="Cambria"/>
                <w:sz w:val="22"/>
                <w:szCs w:val="22"/>
              </w:rPr>
            </w:pPr>
            <w:r w:rsidRPr="002A6043">
              <w:rPr>
                <w:rFonts w:ascii="Cambria" w:hAnsi="Cambria"/>
                <w:b/>
                <w:sz w:val="22"/>
                <w:szCs w:val="22"/>
              </w:rPr>
              <w:t>Think/Pair/Share</w:t>
            </w:r>
            <w:r w:rsidRPr="002A6043">
              <w:rPr>
                <w:rFonts w:ascii="Cambria" w:hAnsi="Cambria"/>
                <w:sz w:val="22"/>
                <w:szCs w:val="22"/>
              </w:rPr>
              <w:t xml:space="preserve">: The lecturer gives the class a question or prompt, and students are first given time to think about the topic on their own, and write down some thoughts. Afterwards, students are paired to compare notes, and prepare as a pair to share with the rest of the class. </w:t>
            </w:r>
          </w:p>
        </w:tc>
      </w:tr>
      <w:tr w:rsidR="00775148" w:rsidRPr="002A6043" w:rsidTr="00F60031">
        <w:tc>
          <w:tcPr>
            <w:tcW w:w="993" w:type="dxa"/>
          </w:tcPr>
          <w:p w:rsidR="00775148" w:rsidRPr="002A6043" w:rsidRDefault="00775148" w:rsidP="00775148">
            <w:pPr>
              <w:snapToGrid w:val="0"/>
              <w:rPr>
                <w:rFonts w:ascii="Cambria" w:hAnsi="Cambria"/>
                <w:sz w:val="22"/>
                <w:szCs w:val="22"/>
              </w:rPr>
            </w:pPr>
            <w:r w:rsidRPr="002A6043">
              <w:rPr>
                <w:rFonts w:ascii="Cambria" w:hAnsi="Cambria"/>
                <w:sz w:val="22"/>
                <w:szCs w:val="22"/>
              </w:rPr>
              <w:t>TLA3</w:t>
            </w:r>
          </w:p>
          <w:p w:rsidR="00775148" w:rsidRPr="002A6043" w:rsidRDefault="00775148" w:rsidP="00775148">
            <w:pPr>
              <w:snapToGrid w:val="0"/>
              <w:rPr>
                <w:rFonts w:ascii="Cambria" w:hAnsi="Cambria"/>
                <w:sz w:val="22"/>
                <w:szCs w:val="22"/>
              </w:rPr>
            </w:pPr>
          </w:p>
        </w:tc>
        <w:tc>
          <w:tcPr>
            <w:tcW w:w="8788" w:type="dxa"/>
          </w:tcPr>
          <w:p w:rsidR="00342B87" w:rsidRPr="002A6043" w:rsidRDefault="00775148" w:rsidP="00B16A36">
            <w:pPr>
              <w:snapToGrid w:val="0"/>
              <w:rPr>
                <w:rFonts w:ascii="Cambria" w:hAnsi="Cambria"/>
                <w:sz w:val="22"/>
                <w:szCs w:val="22"/>
              </w:rPr>
            </w:pPr>
            <w:r w:rsidRPr="002A6043">
              <w:rPr>
                <w:rFonts w:ascii="Cambria" w:hAnsi="Cambria"/>
                <w:b/>
                <w:sz w:val="22"/>
                <w:szCs w:val="22"/>
              </w:rPr>
              <w:t>Information Gap</w:t>
            </w:r>
            <w:r w:rsidRPr="002A6043">
              <w:rPr>
                <w:rFonts w:ascii="Cambria" w:hAnsi="Cambria"/>
                <w:sz w:val="22"/>
                <w:szCs w:val="22"/>
              </w:rPr>
              <w:t xml:space="preserve">: Students are put in pairs and given two different sets of worksheets with missing information. In order to complete the worksheet, the students need to collaborate, asking each other a series of questions until each has filled the sheet with the correct answers. </w:t>
            </w:r>
          </w:p>
        </w:tc>
      </w:tr>
      <w:tr w:rsidR="00775148" w:rsidRPr="002A6043" w:rsidTr="00F60031">
        <w:tc>
          <w:tcPr>
            <w:tcW w:w="993" w:type="dxa"/>
          </w:tcPr>
          <w:p w:rsidR="00775148" w:rsidRPr="002A6043" w:rsidRDefault="00775148" w:rsidP="00775148">
            <w:pPr>
              <w:snapToGrid w:val="0"/>
              <w:rPr>
                <w:rFonts w:ascii="Cambria" w:hAnsi="Cambria"/>
                <w:sz w:val="22"/>
                <w:szCs w:val="22"/>
              </w:rPr>
            </w:pPr>
            <w:r w:rsidRPr="002A6043">
              <w:rPr>
                <w:rFonts w:ascii="Cambria" w:hAnsi="Cambria"/>
                <w:sz w:val="22"/>
                <w:szCs w:val="22"/>
              </w:rPr>
              <w:t>TLA4</w:t>
            </w:r>
          </w:p>
        </w:tc>
        <w:tc>
          <w:tcPr>
            <w:tcW w:w="8788" w:type="dxa"/>
          </w:tcPr>
          <w:p w:rsidR="00342B87" w:rsidRPr="002A6043" w:rsidRDefault="00D5648D" w:rsidP="00B16A36">
            <w:pPr>
              <w:snapToGrid w:val="0"/>
              <w:rPr>
                <w:rFonts w:ascii="Cambria" w:hAnsi="Cambria"/>
                <w:sz w:val="22"/>
                <w:szCs w:val="22"/>
              </w:rPr>
            </w:pPr>
            <w:r w:rsidRPr="002A6043">
              <w:rPr>
                <w:rFonts w:ascii="Cambria" w:hAnsi="Cambria"/>
                <w:b/>
                <w:sz w:val="22"/>
                <w:szCs w:val="22"/>
              </w:rPr>
              <w:t>Hot Seat</w:t>
            </w:r>
            <w:r w:rsidR="00775148" w:rsidRPr="002A6043">
              <w:rPr>
                <w:rFonts w:ascii="Cambria" w:hAnsi="Cambria"/>
                <w:sz w:val="22"/>
                <w:szCs w:val="22"/>
              </w:rPr>
              <w:t xml:space="preserve">: </w:t>
            </w:r>
            <w:r w:rsidRPr="002A6043">
              <w:rPr>
                <w:rFonts w:ascii="Cambria" w:hAnsi="Cambria"/>
                <w:sz w:val="22"/>
                <w:szCs w:val="22"/>
              </w:rPr>
              <w:t xml:space="preserve">A student volunteer or one chosen at random </w:t>
            </w:r>
            <w:r w:rsidR="00775148" w:rsidRPr="002A6043">
              <w:rPr>
                <w:rFonts w:ascii="Cambria" w:hAnsi="Cambria"/>
                <w:sz w:val="22"/>
                <w:szCs w:val="22"/>
              </w:rPr>
              <w:t>will hold a Q&amp;A session</w:t>
            </w:r>
            <w:r w:rsidRPr="002A6043">
              <w:rPr>
                <w:rFonts w:ascii="Cambria" w:hAnsi="Cambria"/>
                <w:sz w:val="22"/>
                <w:szCs w:val="22"/>
              </w:rPr>
              <w:t xml:space="preserve"> in front of the class</w:t>
            </w:r>
            <w:r w:rsidR="00775148" w:rsidRPr="002A6043">
              <w:rPr>
                <w:rFonts w:ascii="Cambria" w:hAnsi="Cambria"/>
                <w:sz w:val="22"/>
                <w:szCs w:val="22"/>
              </w:rPr>
              <w:t xml:space="preserve">, where they </w:t>
            </w:r>
            <w:r w:rsidRPr="002A6043">
              <w:rPr>
                <w:rFonts w:ascii="Cambria" w:hAnsi="Cambria"/>
                <w:sz w:val="22"/>
                <w:szCs w:val="22"/>
              </w:rPr>
              <w:t>are asked</w:t>
            </w:r>
            <w:r w:rsidR="00775148" w:rsidRPr="002A6043">
              <w:rPr>
                <w:rFonts w:ascii="Cambria" w:hAnsi="Cambria"/>
                <w:sz w:val="22"/>
                <w:szCs w:val="22"/>
              </w:rPr>
              <w:t xml:space="preserve"> personal questions </w:t>
            </w:r>
            <w:r w:rsidRPr="002A6043">
              <w:rPr>
                <w:rFonts w:ascii="Cambria" w:hAnsi="Cambria"/>
                <w:sz w:val="22"/>
                <w:szCs w:val="22"/>
              </w:rPr>
              <w:t>generated by their classmates</w:t>
            </w:r>
            <w:r w:rsidR="00775148" w:rsidRPr="002A6043">
              <w:rPr>
                <w:rFonts w:ascii="Cambria" w:hAnsi="Cambria"/>
                <w:sz w:val="22"/>
                <w:szCs w:val="22"/>
              </w:rPr>
              <w:t xml:space="preserve">. The instructor will provide the opening question for each student, and the “audience “will ask follow up questions which will be graded along with the student’s answers. </w:t>
            </w:r>
            <w:r w:rsidRPr="002A6043">
              <w:rPr>
                <w:rFonts w:ascii="Cambria" w:hAnsi="Cambria"/>
                <w:sz w:val="22"/>
                <w:szCs w:val="22"/>
              </w:rPr>
              <w:t xml:space="preserve">Each student will be in the “hot seat” at least once in the semester. </w:t>
            </w:r>
          </w:p>
        </w:tc>
      </w:tr>
      <w:tr w:rsidR="00775148" w:rsidRPr="002A6043" w:rsidTr="00F60031">
        <w:tc>
          <w:tcPr>
            <w:tcW w:w="993" w:type="dxa"/>
          </w:tcPr>
          <w:p w:rsidR="00775148" w:rsidRPr="002A6043" w:rsidRDefault="00775148" w:rsidP="00775148">
            <w:pPr>
              <w:snapToGrid w:val="0"/>
              <w:rPr>
                <w:rFonts w:ascii="Cambria" w:hAnsi="Cambria"/>
                <w:sz w:val="22"/>
                <w:szCs w:val="22"/>
              </w:rPr>
            </w:pPr>
            <w:r w:rsidRPr="002A6043">
              <w:rPr>
                <w:rFonts w:ascii="Cambria" w:hAnsi="Cambria"/>
                <w:sz w:val="22"/>
                <w:szCs w:val="22"/>
              </w:rPr>
              <w:t>TLA5</w:t>
            </w:r>
          </w:p>
        </w:tc>
        <w:tc>
          <w:tcPr>
            <w:tcW w:w="8788" w:type="dxa"/>
          </w:tcPr>
          <w:p w:rsidR="00342B87" w:rsidRPr="002A6043" w:rsidRDefault="00775148" w:rsidP="0057151A">
            <w:pPr>
              <w:snapToGrid w:val="0"/>
              <w:rPr>
                <w:rFonts w:ascii="Cambria" w:hAnsi="Cambria"/>
                <w:sz w:val="22"/>
                <w:szCs w:val="22"/>
              </w:rPr>
            </w:pPr>
            <w:r w:rsidRPr="002A6043">
              <w:rPr>
                <w:rFonts w:ascii="Cambria" w:hAnsi="Cambria"/>
                <w:b/>
                <w:sz w:val="22"/>
                <w:szCs w:val="22"/>
              </w:rPr>
              <w:t>Cocktail Conversation</w:t>
            </w:r>
            <w:r w:rsidRPr="002A6043">
              <w:rPr>
                <w:rFonts w:ascii="Cambria" w:hAnsi="Cambria"/>
                <w:sz w:val="22"/>
                <w:szCs w:val="22"/>
              </w:rPr>
              <w:t>: In this activity, multiple discussion prompts are handed out to the class to be discussed at the same time. The class is dispersed across the room in small clusters, much like in cocktail parties. The instructor walks from group to group, checking on the progress of the conversation. To conclude, each group presents the highlights of their discussion to the rest of the class.</w:t>
            </w:r>
          </w:p>
        </w:tc>
      </w:tr>
      <w:tr w:rsidR="00775148" w:rsidRPr="002A6043" w:rsidTr="00F60031">
        <w:tc>
          <w:tcPr>
            <w:tcW w:w="993" w:type="dxa"/>
          </w:tcPr>
          <w:p w:rsidR="00775148" w:rsidRPr="002A6043" w:rsidRDefault="00775148" w:rsidP="00775148">
            <w:pPr>
              <w:snapToGrid w:val="0"/>
              <w:rPr>
                <w:rFonts w:ascii="Cambria" w:hAnsi="Cambria"/>
                <w:sz w:val="22"/>
                <w:szCs w:val="22"/>
              </w:rPr>
            </w:pPr>
            <w:r w:rsidRPr="002A6043">
              <w:rPr>
                <w:rFonts w:ascii="Cambria" w:hAnsi="Cambria"/>
                <w:sz w:val="22"/>
                <w:szCs w:val="22"/>
              </w:rPr>
              <w:t>TLA6</w:t>
            </w:r>
          </w:p>
        </w:tc>
        <w:tc>
          <w:tcPr>
            <w:tcW w:w="8788" w:type="dxa"/>
          </w:tcPr>
          <w:p w:rsidR="00342B87" w:rsidRPr="002A6043" w:rsidRDefault="00775148" w:rsidP="00B16A36">
            <w:pPr>
              <w:snapToGrid w:val="0"/>
              <w:rPr>
                <w:rFonts w:ascii="Cambria" w:hAnsi="Cambria"/>
                <w:sz w:val="22"/>
                <w:szCs w:val="22"/>
              </w:rPr>
            </w:pPr>
            <w:r w:rsidRPr="002A6043">
              <w:rPr>
                <w:rFonts w:ascii="Cambria" w:hAnsi="Cambria"/>
                <w:b/>
                <w:sz w:val="22"/>
                <w:szCs w:val="22"/>
              </w:rPr>
              <w:t>Speed Dating/Peer Survey</w:t>
            </w:r>
            <w:r w:rsidRPr="002A6043">
              <w:rPr>
                <w:rFonts w:ascii="Cambria" w:hAnsi="Cambria"/>
                <w:sz w:val="22"/>
                <w:szCs w:val="22"/>
              </w:rPr>
              <w:t xml:space="preserve">: The class will be seated in two rows facing each other, and handed short surveys. Students must fill out the survey by asking questions to the person across from them, and move on every few minutes, speed dating style. The students must therefore speak and write quickly. </w:t>
            </w:r>
            <w:r w:rsidR="00165A0E" w:rsidRPr="002A6043">
              <w:rPr>
                <w:rFonts w:ascii="Cambria" w:hAnsi="Cambria"/>
                <w:sz w:val="22"/>
                <w:szCs w:val="22"/>
              </w:rPr>
              <w:t>Students will be asked to share findings at the end of the activity</w:t>
            </w:r>
            <w:r w:rsidRPr="002A6043">
              <w:rPr>
                <w:rFonts w:ascii="Cambria" w:hAnsi="Cambria"/>
                <w:sz w:val="22"/>
                <w:szCs w:val="22"/>
              </w:rPr>
              <w:t>.</w:t>
            </w:r>
          </w:p>
        </w:tc>
      </w:tr>
      <w:tr w:rsidR="00775148" w:rsidRPr="002A6043" w:rsidTr="00F60031">
        <w:tc>
          <w:tcPr>
            <w:tcW w:w="993" w:type="dxa"/>
          </w:tcPr>
          <w:p w:rsidR="00775148" w:rsidRPr="002A6043" w:rsidRDefault="00775148" w:rsidP="008C37A7">
            <w:pPr>
              <w:snapToGrid w:val="0"/>
              <w:rPr>
                <w:rFonts w:ascii="Cambria" w:hAnsi="Cambria"/>
                <w:sz w:val="22"/>
                <w:szCs w:val="22"/>
              </w:rPr>
            </w:pPr>
            <w:r w:rsidRPr="002A6043">
              <w:rPr>
                <w:rFonts w:ascii="Cambria" w:hAnsi="Cambria"/>
                <w:sz w:val="22"/>
                <w:szCs w:val="22"/>
              </w:rPr>
              <w:t>TLA</w:t>
            </w:r>
            <w:r w:rsidR="008C37A7">
              <w:rPr>
                <w:rFonts w:ascii="Cambria" w:hAnsi="Cambria"/>
                <w:sz w:val="22"/>
                <w:szCs w:val="22"/>
              </w:rPr>
              <w:t>7</w:t>
            </w:r>
          </w:p>
        </w:tc>
        <w:tc>
          <w:tcPr>
            <w:tcW w:w="8788" w:type="dxa"/>
          </w:tcPr>
          <w:p w:rsidR="00342B87" w:rsidRPr="002A6043" w:rsidRDefault="00775148" w:rsidP="00B16A36">
            <w:pPr>
              <w:snapToGrid w:val="0"/>
              <w:rPr>
                <w:rFonts w:ascii="Cambria" w:hAnsi="Cambria"/>
                <w:sz w:val="22"/>
                <w:szCs w:val="22"/>
              </w:rPr>
            </w:pPr>
            <w:r w:rsidRPr="002A6043">
              <w:rPr>
                <w:rFonts w:ascii="Cambria" w:hAnsi="Cambria"/>
                <w:b/>
                <w:sz w:val="22"/>
                <w:szCs w:val="22"/>
              </w:rPr>
              <w:t>Role Play/Improvisational Drama</w:t>
            </w:r>
            <w:r w:rsidRPr="002A6043">
              <w:rPr>
                <w:rFonts w:ascii="Cambria" w:hAnsi="Cambria"/>
                <w:sz w:val="22"/>
                <w:szCs w:val="22"/>
              </w:rPr>
              <w:t xml:space="preserve">: The lecturer will provide a situation or scenario and assign students roles to play. Depending on the amount of details provided, the students </w:t>
            </w:r>
            <w:r w:rsidRPr="002A6043">
              <w:rPr>
                <w:rFonts w:ascii="Cambria" w:hAnsi="Cambria"/>
                <w:sz w:val="22"/>
                <w:szCs w:val="22"/>
              </w:rPr>
              <w:lastRenderedPageBreak/>
              <w:t xml:space="preserve">must quickly come up with logically sequenced dialogues.  </w:t>
            </w:r>
          </w:p>
        </w:tc>
      </w:tr>
      <w:tr w:rsidR="00775148" w:rsidRPr="002A6043" w:rsidTr="00F60031">
        <w:tc>
          <w:tcPr>
            <w:tcW w:w="993" w:type="dxa"/>
          </w:tcPr>
          <w:p w:rsidR="00775148" w:rsidRPr="002A6043" w:rsidRDefault="00775148" w:rsidP="008C37A7">
            <w:pPr>
              <w:snapToGrid w:val="0"/>
              <w:rPr>
                <w:rFonts w:ascii="Cambria" w:hAnsi="Cambria"/>
                <w:sz w:val="22"/>
                <w:szCs w:val="22"/>
              </w:rPr>
            </w:pPr>
            <w:r w:rsidRPr="002A6043">
              <w:rPr>
                <w:rFonts w:ascii="Cambria" w:hAnsi="Cambria"/>
                <w:sz w:val="22"/>
                <w:szCs w:val="22"/>
              </w:rPr>
              <w:lastRenderedPageBreak/>
              <w:t>TLA</w:t>
            </w:r>
            <w:r w:rsidR="008C37A7">
              <w:rPr>
                <w:rFonts w:ascii="Cambria" w:hAnsi="Cambria"/>
                <w:sz w:val="22"/>
                <w:szCs w:val="22"/>
              </w:rPr>
              <w:t>8</w:t>
            </w:r>
          </w:p>
        </w:tc>
        <w:tc>
          <w:tcPr>
            <w:tcW w:w="8788" w:type="dxa"/>
          </w:tcPr>
          <w:p w:rsidR="00342B87" w:rsidRPr="002A6043" w:rsidRDefault="00775148" w:rsidP="00B16A36">
            <w:pPr>
              <w:snapToGrid w:val="0"/>
              <w:rPr>
                <w:rFonts w:ascii="Cambria" w:hAnsi="Cambria"/>
                <w:sz w:val="22"/>
                <w:szCs w:val="22"/>
              </w:rPr>
            </w:pPr>
            <w:r w:rsidRPr="002A6043">
              <w:rPr>
                <w:rFonts w:ascii="Cambria" w:hAnsi="Cambria"/>
                <w:b/>
                <w:sz w:val="22"/>
                <w:szCs w:val="22"/>
              </w:rPr>
              <w:t>Devil’s Advocate</w:t>
            </w:r>
            <w:r w:rsidRPr="002A6043">
              <w:rPr>
                <w:rFonts w:ascii="Cambria" w:hAnsi="Cambria"/>
                <w:sz w:val="22"/>
                <w:szCs w:val="22"/>
              </w:rPr>
              <w:t>: The class will be divided in groups of three, and given a case to study.  One student will be the plaintiff, another the devil’s advocate</w:t>
            </w:r>
            <w:r w:rsidR="00165A0E" w:rsidRPr="002A6043">
              <w:rPr>
                <w:rFonts w:ascii="Cambria" w:hAnsi="Cambria"/>
                <w:sz w:val="22"/>
                <w:szCs w:val="22"/>
              </w:rPr>
              <w:t>. The third student is the judge who poses questions to the plaintiff and Devil’s Advocate who answer and</w:t>
            </w:r>
            <w:r w:rsidRPr="002A6043">
              <w:rPr>
                <w:rFonts w:ascii="Cambria" w:hAnsi="Cambria"/>
                <w:sz w:val="22"/>
                <w:szCs w:val="22"/>
              </w:rPr>
              <w:t xml:space="preserve"> must explain his or her rea</w:t>
            </w:r>
            <w:r w:rsidR="00165A0E" w:rsidRPr="002A6043">
              <w:rPr>
                <w:rFonts w:ascii="Cambria" w:hAnsi="Cambria"/>
                <w:sz w:val="22"/>
                <w:szCs w:val="22"/>
              </w:rPr>
              <w:t>soning to the rest of the class.</w:t>
            </w:r>
            <w:r w:rsidRPr="002A6043">
              <w:rPr>
                <w:rFonts w:ascii="Cambria" w:hAnsi="Cambria"/>
                <w:sz w:val="22"/>
                <w:szCs w:val="22"/>
              </w:rPr>
              <w:t xml:space="preserve"> </w:t>
            </w:r>
            <w:r w:rsidR="00165A0E" w:rsidRPr="002A6043">
              <w:rPr>
                <w:rFonts w:ascii="Cambria" w:hAnsi="Cambria"/>
                <w:sz w:val="22"/>
                <w:szCs w:val="22"/>
              </w:rPr>
              <w:t>The rest of the class</w:t>
            </w:r>
            <w:r w:rsidRPr="002A6043">
              <w:rPr>
                <w:rFonts w:ascii="Cambria" w:hAnsi="Cambria"/>
                <w:sz w:val="22"/>
                <w:szCs w:val="22"/>
              </w:rPr>
              <w:t xml:space="preserve"> serve</w:t>
            </w:r>
            <w:r w:rsidR="00165A0E" w:rsidRPr="002A6043">
              <w:rPr>
                <w:rFonts w:ascii="Cambria" w:hAnsi="Cambria"/>
                <w:sz w:val="22"/>
                <w:szCs w:val="22"/>
              </w:rPr>
              <w:t>s</w:t>
            </w:r>
            <w:r w:rsidRPr="002A6043">
              <w:rPr>
                <w:rFonts w:ascii="Cambria" w:hAnsi="Cambria"/>
                <w:sz w:val="22"/>
                <w:szCs w:val="22"/>
              </w:rPr>
              <w:t xml:space="preserve"> as </w:t>
            </w:r>
            <w:r w:rsidR="00165A0E" w:rsidRPr="002A6043">
              <w:rPr>
                <w:rFonts w:ascii="Cambria" w:hAnsi="Cambria"/>
                <w:sz w:val="22"/>
                <w:szCs w:val="22"/>
              </w:rPr>
              <w:t>the jury, asking follow up questions and deciding upon a victor</w:t>
            </w:r>
            <w:r w:rsidRPr="002A6043">
              <w:rPr>
                <w:rFonts w:ascii="Cambria" w:hAnsi="Cambria"/>
                <w:sz w:val="22"/>
                <w:szCs w:val="22"/>
              </w:rPr>
              <w:t>. Students will be graded on their contribution to the group discussion as a part of the midterm.</w:t>
            </w:r>
          </w:p>
        </w:tc>
      </w:tr>
      <w:tr w:rsidR="00775148" w:rsidRPr="002A6043" w:rsidTr="00F60031">
        <w:tc>
          <w:tcPr>
            <w:tcW w:w="993" w:type="dxa"/>
          </w:tcPr>
          <w:p w:rsidR="00775148" w:rsidRPr="002A6043" w:rsidRDefault="00775148" w:rsidP="008C37A7">
            <w:pPr>
              <w:snapToGrid w:val="0"/>
              <w:rPr>
                <w:rFonts w:ascii="Cambria" w:hAnsi="Cambria"/>
                <w:sz w:val="22"/>
                <w:szCs w:val="22"/>
              </w:rPr>
            </w:pPr>
            <w:r w:rsidRPr="002A6043">
              <w:rPr>
                <w:rFonts w:ascii="Cambria" w:hAnsi="Cambria"/>
                <w:sz w:val="22"/>
                <w:szCs w:val="22"/>
              </w:rPr>
              <w:t>TLA</w:t>
            </w:r>
            <w:r w:rsidR="008C37A7">
              <w:rPr>
                <w:rFonts w:ascii="Cambria" w:hAnsi="Cambria"/>
                <w:sz w:val="22"/>
                <w:szCs w:val="22"/>
              </w:rPr>
              <w:t>9</w:t>
            </w:r>
          </w:p>
        </w:tc>
        <w:tc>
          <w:tcPr>
            <w:tcW w:w="8788" w:type="dxa"/>
          </w:tcPr>
          <w:p w:rsidR="00342B87" w:rsidRPr="002A6043" w:rsidRDefault="00775148" w:rsidP="00B16A36">
            <w:pPr>
              <w:snapToGrid w:val="0"/>
              <w:rPr>
                <w:rFonts w:ascii="Cambria" w:hAnsi="Cambria"/>
                <w:sz w:val="22"/>
                <w:szCs w:val="22"/>
              </w:rPr>
            </w:pPr>
            <w:r w:rsidRPr="002A6043">
              <w:rPr>
                <w:rFonts w:ascii="Cambria" w:hAnsi="Cambria"/>
                <w:b/>
                <w:sz w:val="22"/>
                <w:szCs w:val="22"/>
              </w:rPr>
              <w:t>Casual Talk</w:t>
            </w:r>
            <w:r w:rsidRPr="002A6043">
              <w:rPr>
                <w:rFonts w:ascii="Cambria" w:hAnsi="Cambria"/>
                <w:sz w:val="22"/>
                <w:szCs w:val="22"/>
              </w:rPr>
              <w:t xml:space="preserve">: Students will be asked to share English slang they are familiar with, and to use it in the correct context. The lecturer will provide a list of the most popular idioms. </w:t>
            </w:r>
          </w:p>
        </w:tc>
      </w:tr>
      <w:tr w:rsidR="00775148" w:rsidRPr="002A6043" w:rsidTr="00F60031">
        <w:tc>
          <w:tcPr>
            <w:tcW w:w="993" w:type="dxa"/>
          </w:tcPr>
          <w:p w:rsidR="00775148" w:rsidRPr="002A6043" w:rsidRDefault="00775148" w:rsidP="008C37A7">
            <w:pPr>
              <w:snapToGrid w:val="0"/>
              <w:rPr>
                <w:rFonts w:ascii="Cambria" w:hAnsi="Cambria"/>
                <w:sz w:val="22"/>
                <w:szCs w:val="22"/>
              </w:rPr>
            </w:pPr>
            <w:r w:rsidRPr="002A6043">
              <w:rPr>
                <w:rFonts w:ascii="Cambria" w:hAnsi="Cambria"/>
                <w:sz w:val="22"/>
                <w:szCs w:val="22"/>
              </w:rPr>
              <w:t>TLA1</w:t>
            </w:r>
            <w:r w:rsidR="008C37A7">
              <w:rPr>
                <w:rFonts w:ascii="Cambria" w:hAnsi="Cambria"/>
                <w:sz w:val="22"/>
                <w:szCs w:val="22"/>
              </w:rPr>
              <w:t>0</w:t>
            </w:r>
          </w:p>
        </w:tc>
        <w:tc>
          <w:tcPr>
            <w:tcW w:w="8788" w:type="dxa"/>
          </w:tcPr>
          <w:p w:rsidR="00342B87" w:rsidRPr="002A6043" w:rsidRDefault="00D86D55" w:rsidP="00D86D55">
            <w:pPr>
              <w:snapToGrid w:val="0"/>
              <w:rPr>
                <w:rFonts w:ascii="Cambria" w:hAnsi="Cambria"/>
                <w:sz w:val="22"/>
                <w:szCs w:val="22"/>
              </w:rPr>
            </w:pPr>
            <w:r w:rsidRPr="00D86D55">
              <w:rPr>
                <w:rFonts w:ascii="Cambria" w:hAnsi="Cambria"/>
                <w:b/>
                <w:sz w:val="22"/>
                <w:szCs w:val="22"/>
              </w:rPr>
              <w:t>Spotlight</w:t>
            </w:r>
            <w:r>
              <w:rPr>
                <w:rFonts w:ascii="Cambria" w:hAnsi="Cambria"/>
                <w:sz w:val="22"/>
                <w:szCs w:val="22"/>
              </w:rPr>
              <w:t>: Students will be asked to present a 1-2 minute speech on a random topic with only 45 seconds of preparation time. The class will brainstorm a list of topics and the student will randomly choose one of the topics to speak on by picking it from a hat.</w:t>
            </w:r>
          </w:p>
        </w:tc>
      </w:tr>
      <w:tr w:rsidR="00D86D55" w:rsidRPr="002A6043" w:rsidTr="00F60031">
        <w:tc>
          <w:tcPr>
            <w:tcW w:w="993" w:type="dxa"/>
            <w:tcBorders>
              <w:top w:val="single" w:sz="4" w:space="0" w:color="000000"/>
              <w:left w:val="single" w:sz="4" w:space="0" w:color="000000"/>
              <w:bottom w:val="single" w:sz="4" w:space="0" w:color="000000"/>
              <w:right w:val="single" w:sz="4" w:space="0" w:color="000000"/>
            </w:tcBorders>
          </w:tcPr>
          <w:p w:rsidR="00D86D55" w:rsidRPr="002A6043" w:rsidRDefault="00D86D55" w:rsidP="008C37A7">
            <w:pPr>
              <w:snapToGrid w:val="0"/>
              <w:rPr>
                <w:rFonts w:ascii="Cambria" w:hAnsi="Cambria"/>
                <w:sz w:val="22"/>
                <w:szCs w:val="22"/>
              </w:rPr>
            </w:pPr>
            <w:r w:rsidRPr="002A6043">
              <w:rPr>
                <w:rFonts w:ascii="Cambria" w:hAnsi="Cambria"/>
                <w:sz w:val="22"/>
                <w:szCs w:val="22"/>
              </w:rPr>
              <w:t>TLA1</w:t>
            </w:r>
            <w:r w:rsidR="008C37A7">
              <w:rPr>
                <w:rFonts w:ascii="Cambria" w:hAnsi="Cambria"/>
                <w:sz w:val="22"/>
                <w:szCs w:val="22"/>
              </w:rPr>
              <w:t>1</w:t>
            </w:r>
          </w:p>
        </w:tc>
        <w:tc>
          <w:tcPr>
            <w:tcW w:w="8788" w:type="dxa"/>
            <w:tcBorders>
              <w:top w:val="single" w:sz="4" w:space="0" w:color="000000"/>
              <w:left w:val="single" w:sz="4" w:space="0" w:color="000000"/>
              <w:bottom w:val="single" w:sz="4" w:space="0" w:color="000000"/>
              <w:right w:val="single" w:sz="4" w:space="0" w:color="000000"/>
            </w:tcBorders>
          </w:tcPr>
          <w:p w:rsidR="00D86D55" w:rsidRPr="002A6043" w:rsidRDefault="00D86D55" w:rsidP="00D86D55">
            <w:pPr>
              <w:snapToGrid w:val="0"/>
              <w:rPr>
                <w:rFonts w:ascii="Cambria" w:hAnsi="Cambria"/>
                <w:sz w:val="22"/>
                <w:szCs w:val="22"/>
              </w:rPr>
            </w:pPr>
            <w:r w:rsidRPr="002A6043">
              <w:rPr>
                <w:rFonts w:ascii="Cambria" w:hAnsi="Cambria"/>
                <w:b/>
                <w:sz w:val="22"/>
                <w:szCs w:val="22"/>
              </w:rPr>
              <w:t>Workplace Presentation</w:t>
            </w:r>
            <w:r w:rsidRPr="002A6043">
              <w:rPr>
                <w:rFonts w:ascii="Cambria" w:hAnsi="Cambria"/>
                <w:sz w:val="22"/>
                <w:szCs w:val="22"/>
              </w:rPr>
              <w:t>: Workplace Presentations will be held at the end of the semester. Each student will choose a professional field/position he or she is interested in, and present a PowerPoint and oral report to the class regarding the professional field. The student will explain their personal and workplace skills and experience and how this makes them a suitable candidate to work in the field. Students will be asked follow-up questions by their peers and lecturer, as well as provided with written feedback. The workplace presentation will be graded as a major project.</w:t>
            </w:r>
          </w:p>
        </w:tc>
      </w:tr>
      <w:tr w:rsidR="00D86D55" w:rsidRPr="002A6043" w:rsidTr="00F60031">
        <w:tc>
          <w:tcPr>
            <w:tcW w:w="993" w:type="dxa"/>
            <w:tcBorders>
              <w:top w:val="single" w:sz="4" w:space="0" w:color="000000"/>
              <w:left w:val="single" w:sz="4" w:space="0" w:color="000000"/>
              <w:bottom w:val="single" w:sz="4" w:space="0" w:color="000000"/>
              <w:right w:val="single" w:sz="4" w:space="0" w:color="000000"/>
            </w:tcBorders>
          </w:tcPr>
          <w:p w:rsidR="00D86D55" w:rsidRPr="002A6043" w:rsidRDefault="00D86D55" w:rsidP="00775148">
            <w:pPr>
              <w:snapToGrid w:val="0"/>
              <w:rPr>
                <w:rFonts w:ascii="Cambria" w:hAnsi="Cambria"/>
                <w:sz w:val="22"/>
                <w:szCs w:val="22"/>
              </w:rPr>
            </w:pPr>
            <w:r>
              <w:rPr>
                <w:rFonts w:ascii="Cambria" w:hAnsi="Cambria"/>
                <w:sz w:val="22"/>
                <w:szCs w:val="22"/>
              </w:rPr>
              <w:t>TLA13</w:t>
            </w:r>
          </w:p>
        </w:tc>
        <w:tc>
          <w:tcPr>
            <w:tcW w:w="8788" w:type="dxa"/>
            <w:tcBorders>
              <w:top w:val="single" w:sz="4" w:space="0" w:color="000000"/>
              <w:left w:val="single" w:sz="4" w:space="0" w:color="000000"/>
              <w:bottom w:val="single" w:sz="4" w:space="0" w:color="000000"/>
              <w:right w:val="single" w:sz="4" w:space="0" w:color="000000"/>
            </w:tcBorders>
          </w:tcPr>
          <w:p w:rsidR="00D86D55" w:rsidRPr="002A6043" w:rsidRDefault="00D86D55" w:rsidP="00B16A36">
            <w:pPr>
              <w:snapToGrid w:val="0"/>
              <w:rPr>
                <w:rFonts w:ascii="Cambria" w:hAnsi="Cambria"/>
                <w:b/>
                <w:sz w:val="22"/>
                <w:szCs w:val="22"/>
              </w:rPr>
            </w:pPr>
            <w:r w:rsidRPr="002A6043">
              <w:rPr>
                <w:rFonts w:ascii="Cambria" w:hAnsi="Cambria"/>
                <w:b/>
                <w:sz w:val="22"/>
                <w:szCs w:val="22"/>
              </w:rPr>
              <w:t>Final Speaking Exam</w:t>
            </w:r>
            <w:r w:rsidRPr="002A6043">
              <w:rPr>
                <w:rFonts w:ascii="Cambria" w:hAnsi="Cambria"/>
                <w:sz w:val="22"/>
                <w:szCs w:val="22"/>
              </w:rPr>
              <w:t xml:space="preserve">: For the final examination, the lecturer will test the student’s fluency by holding a conversation one-on-one on a previously determined list of topics.  </w:t>
            </w:r>
          </w:p>
        </w:tc>
      </w:tr>
    </w:tbl>
    <w:p w:rsidR="00775148" w:rsidRPr="002A6043" w:rsidRDefault="00775148" w:rsidP="00775148">
      <w:pPr>
        <w:snapToGrid w:val="0"/>
        <w:rPr>
          <w:rFonts w:ascii="Cambria" w:hAnsi="Cambria"/>
          <w:sz w:val="22"/>
          <w:szCs w:val="22"/>
          <w:lang w:eastAsia="zh-TW"/>
        </w:rPr>
      </w:pPr>
    </w:p>
    <w:p w:rsidR="00775148" w:rsidRPr="002A6043" w:rsidRDefault="00775148" w:rsidP="00775148">
      <w:pPr>
        <w:snapToGrid w:val="0"/>
        <w:jc w:val="center"/>
        <w:rPr>
          <w:rFonts w:ascii="Cambria" w:hAnsi="Cambria"/>
          <w:b/>
          <w:sz w:val="22"/>
          <w:szCs w:val="22"/>
        </w:rPr>
      </w:pPr>
      <w:r w:rsidRPr="002A6043">
        <w:rPr>
          <w:rFonts w:ascii="Cambria" w:hAnsi="Cambria"/>
          <w:b/>
          <w:sz w:val="22"/>
          <w:szCs w:val="22"/>
        </w:rPr>
        <w:t>Assessment Tasks (ATs):</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8930"/>
      </w:tblGrid>
      <w:tr w:rsidR="00775148" w:rsidRPr="002A6043" w:rsidTr="00F60031">
        <w:tc>
          <w:tcPr>
            <w:tcW w:w="851" w:type="dxa"/>
          </w:tcPr>
          <w:p w:rsidR="00775148" w:rsidRPr="002A6043" w:rsidRDefault="00775148" w:rsidP="00775148">
            <w:pPr>
              <w:snapToGrid w:val="0"/>
              <w:rPr>
                <w:rFonts w:ascii="Cambria" w:hAnsi="Cambria"/>
                <w:sz w:val="22"/>
                <w:szCs w:val="22"/>
              </w:rPr>
            </w:pPr>
            <w:r w:rsidRPr="002A6043">
              <w:rPr>
                <w:rFonts w:ascii="Cambria" w:hAnsi="Cambria"/>
                <w:sz w:val="22"/>
                <w:szCs w:val="22"/>
              </w:rPr>
              <w:t>AT 1</w:t>
            </w:r>
          </w:p>
        </w:tc>
        <w:tc>
          <w:tcPr>
            <w:tcW w:w="8930" w:type="dxa"/>
          </w:tcPr>
          <w:p w:rsidR="00342B87" w:rsidRPr="002A6043" w:rsidRDefault="00775148" w:rsidP="00B16A36">
            <w:pPr>
              <w:snapToGrid w:val="0"/>
              <w:rPr>
                <w:rFonts w:ascii="Cambria" w:hAnsi="Cambria"/>
                <w:sz w:val="22"/>
                <w:szCs w:val="22"/>
              </w:rPr>
            </w:pPr>
            <w:r w:rsidRPr="002A6043">
              <w:rPr>
                <w:rFonts w:ascii="Cambria" w:hAnsi="Cambria"/>
                <w:b/>
                <w:sz w:val="22"/>
                <w:szCs w:val="22"/>
              </w:rPr>
              <w:t>Self-Reflection</w:t>
            </w:r>
            <w:r w:rsidRPr="002A6043">
              <w:rPr>
                <w:rFonts w:ascii="Cambria" w:hAnsi="Cambria"/>
                <w:sz w:val="22"/>
                <w:szCs w:val="22"/>
              </w:rPr>
              <w:t xml:space="preserve">: </w:t>
            </w:r>
            <w:r w:rsidR="009800DF" w:rsidRPr="002A6043">
              <w:rPr>
                <w:rFonts w:ascii="Cambria" w:hAnsi="Cambria"/>
                <w:sz w:val="22"/>
                <w:szCs w:val="22"/>
              </w:rPr>
              <w:t>Students</w:t>
            </w:r>
            <w:r w:rsidRPr="002A6043">
              <w:rPr>
                <w:rFonts w:ascii="Cambria" w:hAnsi="Cambria"/>
                <w:sz w:val="22"/>
                <w:szCs w:val="22"/>
              </w:rPr>
              <w:t xml:space="preserve"> will share their thoughts </w:t>
            </w:r>
            <w:r w:rsidR="00862264" w:rsidRPr="002A6043">
              <w:rPr>
                <w:rFonts w:ascii="Cambria" w:hAnsi="Cambria"/>
                <w:sz w:val="22"/>
                <w:szCs w:val="22"/>
              </w:rPr>
              <w:t xml:space="preserve">orally </w:t>
            </w:r>
            <w:r w:rsidRPr="002A6043">
              <w:rPr>
                <w:rFonts w:ascii="Cambria" w:hAnsi="Cambria"/>
                <w:sz w:val="22"/>
                <w:szCs w:val="22"/>
              </w:rPr>
              <w:t xml:space="preserve">on a specific theme </w:t>
            </w:r>
            <w:r w:rsidR="009800DF" w:rsidRPr="002A6043">
              <w:rPr>
                <w:rFonts w:ascii="Cambria" w:hAnsi="Cambria"/>
                <w:sz w:val="22"/>
                <w:szCs w:val="22"/>
              </w:rPr>
              <w:t>to spark</w:t>
            </w:r>
            <w:r w:rsidRPr="002A6043">
              <w:rPr>
                <w:rFonts w:ascii="Cambria" w:hAnsi="Cambria"/>
                <w:sz w:val="22"/>
                <w:szCs w:val="22"/>
              </w:rPr>
              <w:t xml:space="preserve"> the classroom discussion</w:t>
            </w:r>
            <w:r w:rsidR="00862264" w:rsidRPr="002A6043">
              <w:rPr>
                <w:rFonts w:ascii="Cambria" w:hAnsi="Cambria"/>
                <w:sz w:val="22"/>
                <w:szCs w:val="22"/>
              </w:rPr>
              <w:t xml:space="preserve"> as well as providing oral closing statements regarding a theme/discussion to check for listening comprehension</w:t>
            </w:r>
            <w:r w:rsidRPr="002A6043">
              <w:rPr>
                <w:rFonts w:ascii="Cambria" w:hAnsi="Cambria"/>
                <w:sz w:val="22"/>
                <w:szCs w:val="22"/>
              </w:rPr>
              <w:t>.</w:t>
            </w:r>
            <w:r w:rsidR="00862264" w:rsidRPr="002A6043">
              <w:rPr>
                <w:rFonts w:ascii="Cambria" w:hAnsi="Cambria"/>
                <w:sz w:val="22"/>
                <w:szCs w:val="22"/>
              </w:rPr>
              <w:t xml:space="preserve"> Students will also meet with the professor once in person to discuss their personal self-reflections regarding the class, their progress, and their room to grow.</w:t>
            </w:r>
          </w:p>
        </w:tc>
      </w:tr>
      <w:tr w:rsidR="00775148" w:rsidRPr="002A6043" w:rsidTr="00F60031">
        <w:tc>
          <w:tcPr>
            <w:tcW w:w="851" w:type="dxa"/>
          </w:tcPr>
          <w:p w:rsidR="00775148" w:rsidRPr="002A6043" w:rsidRDefault="00775148" w:rsidP="00775148">
            <w:pPr>
              <w:snapToGrid w:val="0"/>
              <w:rPr>
                <w:rFonts w:ascii="Cambria" w:hAnsi="Cambria"/>
                <w:sz w:val="22"/>
                <w:szCs w:val="22"/>
              </w:rPr>
            </w:pPr>
            <w:r w:rsidRPr="002A6043">
              <w:rPr>
                <w:rFonts w:ascii="Cambria" w:hAnsi="Cambria"/>
                <w:sz w:val="22"/>
                <w:szCs w:val="22"/>
              </w:rPr>
              <w:t>AT 2</w:t>
            </w:r>
          </w:p>
        </w:tc>
        <w:tc>
          <w:tcPr>
            <w:tcW w:w="8930" w:type="dxa"/>
          </w:tcPr>
          <w:p w:rsidR="00342B87" w:rsidRPr="002A6043" w:rsidRDefault="00775148" w:rsidP="00B16A36">
            <w:pPr>
              <w:snapToGrid w:val="0"/>
              <w:rPr>
                <w:rFonts w:ascii="Cambria" w:hAnsi="Cambria"/>
                <w:sz w:val="22"/>
                <w:szCs w:val="22"/>
              </w:rPr>
            </w:pPr>
            <w:r w:rsidRPr="002A6043">
              <w:rPr>
                <w:rFonts w:ascii="Cambria" w:hAnsi="Cambria"/>
                <w:b/>
                <w:sz w:val="22"/>
                <w:szCs w:val="22"/>
              </w:rPr>
              <w:t>Classroom Participation</w:t>
            </w:r>
            <w:r w:rsidRPr="002A6043">
              <w:rPr>
                <w:rFonts w:ascii="Cambria" w:hAnsi="Cambria"/>
                <w:sz w:val="22"/>
                <w:szCs w:val="22"/>
              </w:rPr>
              <w:t>: Students willingness</w:t>
            </w:r>
            <w:r w:rsidR="00862264" w:rsidRPr="002A6043">
              <w:rPr>
                <w:rFonts w:ascii="Cambria" w:hAnsi="Cambria"/>
                <w:sz w:val="22"/>
                <w:szCs w:val="22"/>
              </w:rPr>
              <w:t xml:space="preserve"> and improvement over the semester in participating and </w:t>
            </w:r>
            <w:r w:rsidRPr="002A6043">
              <w:rPr>
                <w:rFonts w:ascii="Cambria" w:hAnsi="Cambria"/>
                <w:sz w:val="22"/>
                <w:szCs w:val="22"/>
              </w:rPr>
              <w:t>consistent</w:t>
            </w:r>
            <w:r w:rsidR="00862264" w:rsidRPr="002A6043">
              <w:rPr>
                <w:rFonts w:ascii="Cambria" w:hAnsi="Cambria"/>
                <w:sz w:val="22"/>
                <w:szCs w:val="22"/>
              </w:rPr>
              <w:t>ly contributing to class discussions and activities</w:t>
            </w:r>
            <w:r w:rsidRPr="002A6043">
              <w:rPr>
                <w:rFonts w:ascii="Cambria" w:hAnsi="Cambria"/>
                <w:sz w:val="22"/>
                <w:szCs w:val="22"/>
              </w:rPr>
              <w:t xml:space="preserve"> will serve as</w:t>
            </w:r>
            <w:r w:rsidR="00862264" w:rsidRPr="002A6043">
              <w:rPr>
                <w:rFonts w:ascii="Cambria" w:hAnsi="Cambria"/>
                <w:sz w:val="22"/>
                <w:szCs w:val="22"/>
              </w:rPr>
              <w:t xml:space="preserve"> a</w:t>
            </w:r>
            <w:r w:rsidRPr="002A6043">
              <w:rPr>
                <w:rFonts w:ascii="Cambria" w:hAnsi="Cambria"/>
                <w:sz w:val="22"/>
                <w:szCs w:val="22"/>
              </w:rPr>
              <w:t xml:space="preserve"> basis of the assessment. </w:t>
            </w:r>
          </w:p>
        </w:tc>
      </w:tr>
      <w:tr w:rsidR="00775148" w:rsidRPr="002A6043" w:rsidTr="00F60031">
        <w:tc>
          <w:tcPr>
            <w:tcW w:w="851" w:type="dxa"/>
          </w:tcPr>
          <w:p w:rsidR="00775148" w:rsidRPr="002A6043" w:rsidRDefault="00775148" w:rsidP="00775148">
            <w:pPr>
              <w:snapToGrid w:val="0"/>
              <w:rPr>
                <w:rFonts w:ascii="Cambria" w:hAnsi="Cambria"/>
                <w:sz w:val="22"/>
                <w:szCs w:val="22"/>
              </w:rPr>
            </w:pPr>
            <w:r w:rsidRPr="002A6043">
              <w:rPr>
                <w:rFonts w:ascii="Cambria" w:hAnsi="Cambria"/>
                <w:sz w:val="22"/>
                <w:szCs w:val="22"/>
              </w:rPr>
              <w:t>AT 3</w:t>
            </w:r>
          </w:p>
        </w:tc>
        <w:tc>
          <w:tcPr>
            <w:tcW w:w="8930" w:type="dxa"/>
          </w:tcPr>
          <w:p w:rsidR="00342B87" w:rsidRPr="002A6043" w:rsidRDefault="00775148" w:rsidP="00B16A36">
            <w:pPr>
              <w:snapToGrid w:val="0"/>
              <w:rPr>
                <w:rFonts w:ascii="Cambria" w:hAnsi="Cambria"/>
                <w:sz w:val="22"/>
                <w:szCs w:val="22"/>
              </w:rPr>
            </w:pPr>
            <w:r w:rsidRPr="002A6043">
              <w:rPr>
                <w:rFonts w:ascii="Cambria" w:hAnsi="Cambria"/>
                <w:b/>
                <w:sz w:val="22"/>
                <w:szCs w:val="22"/>
              </w:rPr>
              <w:t>Role Play</w:t>
            </w:r>
            <w:r w:rsidRPr="002A6043">
              <w:rPr>
                <w:rFonts w:ascii="Cambria" w:hAnsi="Cambria"/>
                <w:sz w:val="22"/>
                <w:szCs w:val="22"/>
              </w:rPr>
              <w:t>: For the first part of the midterm grade, students work in small groups to create a script, and perform it in front of the class. The students will have to demonstrate both their oral and listening skills, as they will have to provide feedback to the performers. Both the feedback and the performance will be factored into the final grade.</w:t>
            </w:r>
          </w:p>
        </w:tc>
      </w:tr>
      <w:tr w:rsidR="00775148" w:rsidRPr="002A6043" w:rsidTr="00F60031">
        <w:tc>
          <w:tcPr>
            <w:tcW w:w="851" w:type="dxa"/>
          </w:tcPr>
          <w:p w:rsidR="00775148" w:rsidRPr="002A6043" w:rsidRDefault="00775148" w:rsidP="00775148">
            <w:pPr>
              <w:snapToGrid w:val="0"/>
              <w:rPr>
                <w:rFonts w:ascii="Cambria" w:hAnsi="Cambria"/>
                <w:sz w:val="22"/>
                <w:szCs w:val="22"/>
              </w:rPr>
            </w:pPr>
            <w:r w:rsidRPr="002A6043">
              <w:rPr>
                <w:rFonts w:ascii="Cambria" w:hAnsi="Cambria"/>
                <w:sz w:val="22"/>
                <w:szCs w:val="22"/>
              </w:rPr>
              <w:t>AT 4</w:t>
            </w:r>
          </w:p>
        </w:tc>
        <w:tc>
          <w:tcPr>
            <w:tcW w:w="8930" w:type="dxa"/>
          </w:tcPr>
          <w:p w:rsidR="00342B87" w:rsidRPr="002A6043" w:rsidRDefault="00775148" w:rsidP="0057151A">
            <w:pPr>
              <w:snapToGrid w:val="0"/>
              <w:rPr>
                <w:rFonts w:ascii="Cambria" w:hAnsi="Cambria"/>
                <w:sz w:val="22"/>
                <w:szCs w:val="22"/>
              </w:rPr>
            </w:pPr>
            <w:r w:rsidRPr="002A6043">
              <w:rPr>
                <w:rFonts w:ascii="Cambria" w:hAnsi="Cambria"/>
                <w:b/>
                <w:sz w:val="22"/>
                <w:szCs w:val="22"/>
              </w:rPr>
              <w:t>Devil’s Advocate</w:t>
            </w:r>
            <w:r w:rsidRPr="002A6043">
              <w:rPr>
                <w:rFonts w:ascii="Cambria" w:hAnsi="Cambria"/>
                <w:sz w:val="22"/>
                <w:szCs w:val="22"/>
              </w:rPr>
              <w:t xml:space="preserve">: For the second part of the midterm, the class will be divided in groups of three, and given a case to study.  One student will be the judge, one the devil’s advocate, and the other will defend the plaintiff. Each student must explain his or her reasoning. Students will be graded on their ability to coherently support their arguments. </w:t>
            </w:r>
          </w:p>
        </w:tc>
      </w:tr>
      <w:tr w:rsidR="00775148" w:rsidRPr="002A6043" w:rsidTr="00F60031">
        <w:tc>
          <w:tcPr>
            <w:tcW w:w="851" w:type="dxa"/>
          </w:tcPr>
          <w:p w:rsidR="00775148" w:rsidRPr="002A6043" w:rsidRDefault="00775148" w:rsidP="00775148">
            <w:pPr>
              <w:snapToGrid w:val="0"/>
              <w:rPr>
                <w:rFonts w:ascii="Cambria" w:hAnsi="Cambria"/>
                <w:sz w:val="22"/>
                <w:szCs w:val="22"/>
              </w:rPr>
            </w:pPr>
            <w:r w:rsidRPr="002A6043">
              <w:rPr>
                <w:rFonts w:ascii="Cambria" w:hAnsi="Cambria"/>
                <w:sz w:val="22"/>
                <w:szCs w:val="22"/>
              </w:rPr>
              <w:t>AT 5</w:t>
            </w:r>
          </w:p>
        </w:tc>
        <w:tc>
          <w:tcPr>
            <w:tcW w:w="8930" w:type="dxa"/>
          </w:tcPr>
          <w:p w:rsidR="00342B87" w:rsidRPr="002A6043" w:rsidRDefault="001E4FAD" w:rsidP="00B16A36">
            <w:pPr>
              <w:snapToGrid w:val="0"/>
              <w:rPr>
                <w:rFonts w:ascii="Cambria" w:hAnsi="Cambria"/>
                <w:sz w:val="22"/>
                <w:szCs w:val="22"/>
              </w:rPr>
            </w:pPr>
            <w:r w:rsidRPr="002A6043">
              <w:rPr>
                <w:rFonts w:ascii="Cambria" w:hAnsi="Cambria"/>
                <w:b/>
                <w:sz w:val="22"/>
                <w:szCs w:val="22"/>
              </w:rPr>
              <w:t>Workplace Presentation</w:t>
            </w:r>
            <w:r w:rsidR="006A4695" w:rsidRPr="002A6043">
              <w:rPr>
                <w:rFonts w:ascii="Cambria" w:hAnsi="Cambria"/>
                <w:b/>
                <w:sz w:val="22"/>
                <w:szCs w:val="22"/>
              </w:rPr>
              <w:t>/Professional Development</w:t>
            </w:r>
            <w:r w:rsidRPr="002A6043">
              <w:rPr>
                <w:rFonts w:ascii="Cambria" w:hAnsi="Cambria"/>
                <w:b/>
                <w:sz w:val="22"/>
                <w:szCs w:val="22"/>
              </w:rPr>
              <w:t xml:space="preserve"> Project</w:t>
            </w:r>
            <w:r w:rsidR="00775148" w:rsidRPr="002A6043">
              <w:rPr>
                <w:rFonts w:ascii="Cambria" w:hAnsi="Cambria"/>
                <w:sz w:val="22"/>
                <w:szCs w:val="22"/>
              </w:rPr>
              <w:t xml:space="preserve">: Students will give a short presentation about </w:t>
            </w:r>
            <w:r w:rsidRPr="002A6043">
              <w:rPr>
                <w:rFonts w:ascii="Cambria" w:hAnsi="Cambria"/>
                <w:sz w:val="22"/>
                <w:szCs w:val="22"/>
              </w:rPr>
              <w:t xml:space="preserve">a professional field or position they are interested in and </w:t>
            </w:r>
            <w:r w:rsidR="00775148" w:rsidRPr="002A6043">
              <w:rPr>
                <w:rFonts w:ascii="Cambria" w:hAnsi="Cambria"/>
                <w:sz w:val="22"/>
                <w:szCs w:val="22"/>
              </w:rPr>
              <w:t>their most marketable professional skills</w:t>
            </w:r>
            <w:r w:rsidRPr="002A6043">
              <w:rPr>
                <w:rFonts w:ascii="Cambria" w:hAnsi="Cambria"/>
                <w:sz w:val="22"/>
                <w:szCs w:val="22"/>
              </w:rPr>
              <w:t xml:space="preserve"> related to this field or position</w:t>
            </w:r>
            <w:r w:rsidR="00775148" w:rsidRPr="002A6043">
              <w:rPr>
                <w:rFonts w:ascii="Cambria" w:hAnsi="Cambria"/>
                <w:sz w:val="22"/>
                <w:szCs w:val="22"/>
              </w:rPr>
              <w:t xml:space="preserve">. The students will have </w:t>
            </w:r>
            <w:r w:rsidRPr="002A6043">
              <w:rPr>
                <w:rFonts w:ascii="Cambria" w:hAnsi="Cambria"/>
                <w:sz w:val="22"/>
                <w:szCs w:val="22"/>
              </w:rPr>
              <w:t>succinctly explain the field and provide a persuasive argument as to why the class should</w:t>
            </w:r>
            <w:r w:rsidR="00775148" w:rsidRPr="002A6043">
              <w:rPr>
                <w:rFonts w:ascii="Cambria" w:hAnsi="Cambria"/>
                <w:sz w:val="22"/>
                <w:szCs w:val="22"/>
              </w:rPr>
              <w:t xml:space="preserve"> “hire” them. </w:t>
            </w:r>
          </w:p>
        </w:tc>
      </w:tr>
      <w:tr w:rsidR="00775148" w:rsidRPr="002A6043" w:rsidTr="00F60031">
        <w:tc>
          <w:tcPr>
            <w:tcW w:w="851" w:type="dxa"/>
          </w:tcPr>
          <w:p w:rsidR="00775148" w:rsidRPr="002A6043" w:rsidRDefault="00775148" w:rsidP="00775148">
            <w:pPr>
              <w:snapToGrid w:val="0"/>
              <w:rPr>
                <w:rFonts w:ascii="Cambria" w:hAnsi="Cambria"/>
                <w:sz w:val="22"/>
                <w:szCs w:val="22"/>
              </w:rPr>
            </w:pPr>
            <w:r w:rsidRPr="002A6043">
              <w:rPr>
                <w:rFonts w:ascii="Cambria" w:hAnsi="Cambria"/>
                <w:sz w:val="22"/>
                <w:szCs w:val="22"/>
              </w:rPr>
              <w:t>AT 6</w:t>
            </w:r>
          </w:p>
        </w:tc>
        <w:tc>
          <w:tcPr>
            <w:tcW w:w="8930" w:type="dxa"/>
          </w:tcPr>
          <w:p w:rsidR="00342B87" w:rsidRPr="002A6043" w:rsidRDefault="00775148" w:rsidP="00B16A36">
            <w:pPr>
              <w:snapToGrid w:val="0"/>
              <w:rPr>
                <w:rFonts w:ascii="Cambria" w:hAnsi="Cambria"/>
                <w:sz w:val="22"/>
                <w:szCs w:val="22"/>
              </w:rPr>
            </w:pPr>
            <w:r w:rsidRPr="002A6043">
              <w:rPr>
                <w:rFonts w:ascii="Cambria" w:hAnsi="Cambria"/>
                <w:b/>
                <w:sz w:val="22"/>
                <w:szCs w:val="22"/>
              </w:rPr>
              <w:t>Final Individual Oral Exam</w:t>
            </w:r>
            <w:r w:rsidRPr="002A6043">
              <w:rPr>
                <w:rFonts w:ascii="Cambria" w:hAnsi="Cambria"/>
                <w:sz w:val="22"/>
                <w:szCs w:val="22"/>
              </w:rPr>
              <w:t>: A one-on-one speaking exam with the instructor held at the end of the semester.</w:t>
            </w:r>
          </w:p>
        </w:tc>
      </w:tr>
    </w:tbl>
    <w:p w:rsidR="00775148" w:rsidRPr="002A6043" w:rsidRDefault="00775148" w:rsidP="00775148">
      <w:pPr>
        <w:snapToGrid w:val="0"/>
        <w:rPr>
          <w:rFonts w:ascii="Cambria" w:hAnsi="Cambria"/>
          <w:sz w:val="22"/>
          <w:szCs w:val="22"/>
        </w:rPr>
      </w:pPr>
    </w:p>
    <w:p w:rsidR="00775148" w:rsidRPr="002A6043" w:rsidRDefault="00775148" w:rsidP="00775148">
      <w:pPr>
        <w:snapToGrid w:val="0"/>
        <w:jc w:val="center"/>
        <w:rPr>
          <w:rFonts w:ascii="Cambria" w:hAnsi="Cambria"/>
          <w:b/>
          <w:sz w:val="22"/>
          <w:szCs w:val="22"/>
        </w:rPr>
      </w:pPr>
      <w:r w:rsidRPr="002A6043">
        <w:rPr>
          <w:rFonts w:ascii="Cambria" w:hAnsi="Cambria"/>
          <w:b/>
          <w:sz w:val="22"/>
          <w:szCs w:val="22"/>
        </w:rPr>
        <w:t>Summary:</w:t>
      </w:r>
    </w:p>
    <w:p w:rsidR="00775148" w:rsidRPr="002A6043" w:rsidRDefault="00775148" w:rsidP="00775148">
      <w:pPr>
        <w:snapToGrid w:val="0"/>
        <w:rPr>
          <w:rFonts w:ascii="Cambria" w:hAnsi="Cambria"/>
          <w:sz w:val="22"/>
          <w:szCs w:val="22"/>
        </w:rPr>
      </w:pPr>
      <w:r w:rsidRPr="002A6043">
        <w:rPr>
          <w:rFonts w:ascii="Cambria" w:hAnsi="Cambria"/>
          <w:sz w:val="22"/>
          <w:szCs w:val="22"/>
        </w:rPr>
        <w:t xml:space="preserve">The Intended Learning Objectives, Teaching Learning Activities and the Assessment Tasks are intended to provide </w:t>
      </w:r>
      <w:r w:rsidR="00821FE7" w:rsidRPr="002A6043">
        <w:rPr>
          <w:rFonts w:ascii="Cambria" w:hAnsi="Cambria"/>
          <w:sz w:val="22"/>
          <w:szCs w:val="22"/>
        </w:rPr>
        <w:t>a framework</w:t>
      </w:r>
      <w:r w:rsidRPr="002A6043">
        <w:rPr>
          <w:rFonts w:ascii="Cambria" w:hAnsi="Cambria"/>
          <w:sz w:val="22"/>
          <w:szCs w:val="22"/>
        </w:rPr>
        <w:t xml:space="preserve"> and promote student learning in the following manner:</w:t>
      </w:r>
    </w:p>
    <w:tbl>
      <w:tblPr>
        <w:tblpPr w:leftFromText="180" w:rightFromText="180" w:vertAnchor="text" w:horzAnchor="page" w:tblpX="1689" w:tblpY="27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719"/>
        <w:gridCol w:w="2551"/>
      </w:tblGrid>
      <w:tr w:rsidR="00775148" w:rsidRPr="002A6043" w:rsidTr="00CA2B11">
        <w:tc>
          <w:tcPr>
            <w:tcW w:w="3085" w:type="dxa"/>
          </w:tcPr>
          <w:p w:rsidR="00775148" w:rsidRPr="002A6043" w:rsidRDefault="00775148" w:rsidP="00775148">
            <w:pPr>
              <w:snapToGrid w:val="0"/>
              <w:jc w:val="center"/>
              <w:rPr>
                <w:rFonts w:ascii="Cambria" w:eastAsia="SimSun" w:hAnsi="Cambria"/>
                <w:sz w:val="22"/>
                <w:szCs w:val="22"/>
                <w:lang w:eastAsia="zh-CN"/>
              </w:rPr>
            </w:pPr>
            <w:r w:rsidRPr="002A6043">
              <w:rPr>
                <w:rFonts w:ascii="Cambria" w:eastAsia="SimSun" w:hAnsi="Cambria"/>
                <w:sz w:val="22"/>
                <w:szCs w:val="22"/>
                <w:lang w:eastAsia="zh-CN"/>
              </w:rPr>
              <w:t>Teaching/Learning Objective</w:t>
            </w:r>
          </w:p>
        </w:tc>
        <w:tc>
          <w:tcPr>
            <w:tcW w:w="3719" w:type="dxa"/>
          </w:tcPr>
          <w:p w:rsidR="00775148" w:rsidRPr="002A6043" w:rsidRDefault="00775148" w:rsidP="00775148">
            <w:pPr>
              <w:snapToGrid w:val="0"/>
              <w:jc w:val="center"/>
              <w:rPr>
                <w:rFonts w:ascii="Cambria" w:eastAsia="SimSun" w:hAnsi="Cambria"/>
                <w:sz w:val="22"/>
                <w:szCs w:val="22"/>
                <w:lang w:eastAsia="zh-CN"/>
              </w:rPr>
            </w:pPr>
            <w:r w:rsidRPr="002A6043">
              <w:rPr>
                <w:rFonts w:ascii="Cambria" w:eastAsia="SimSun" w:hAnsi="Cambria"/>
                <w:sz w:val="22"/>
                <w:szCs w:val="22"/>
                <w:lang w:eastAsia="zh-CN"/>
              </w:rPr>
              <w:t>Teaching/Learning Activity</w:t>
            </w:r>
          </w:p>
        </w:tc>
        <w:tc>
          <w:tcPr>
            <w:tcW w:w="2551" w:type="dxa"/>
          </w:tcPr>
          <w:p w:rsidR="00775148" w:rsidRPr="002A6043" w:rsidRDefault="00775148" w:rsidP="00775148">
            <w:pPr>
              <w:snapToGrid w:val="0"/>
              <w:jc w:val="center"/>
              <w:rPr>
                <w:rFonts w:ascii="Cambria" w:eastAsia="SimSun" w:hAnsi="Cambria"/>
                <w:sz w:val="22"/>
                <w:szCs w:val="22"/>
                <w:lang w:eastAsia="zh-CN"/>
              </w:rPr>
            </w:pPr>
            <w:r w:rsidRPr="002A6043">
              <w:rPr>
                <w:rFonts w:ascii="Cambria" w:eastAsia="SimSun" w:hAnsi="Cambria"/>
                <w:sz w:val="22"/>
                <w:szCs w:val="22"/>
                <w:lang w:eastAsia="zh-CN"/>
              </w:rPr>
              <w:t>Assessment Task</w:t>
            </w:r>
          </w:p>
        </w:tc>
      </w:tr>
      <w:tr w:rsidR="00775148" w:rsidRPr="002A6043" w:rsidTr="00CA2B11">
        <w:tc>
          <w:tcPr>
            <w:tcW w:w="3085" w:type="dxa"/>
          </w:tcPr>
          <w:p w:rsidR="00775148" w:rsidRPr="002A6043" w:rsidRDefault="00775148" w:rsidP="00CA2B11">
            <w:pPr>
              <w:snapToGrid w:val="0"/>
              <w:rPr>
                <w:rFonts w:ascii="Cambria" w:eastAsia="SimSun" w:hAnsi="Cambria"/>
                <w:sz w:val="22"/>
                <w:szCs w:val="22"/>
                <w:lang w:eastAsia="zh-CN"/>
              </w:rPr>
            </w:pPr>
            <w:r w:rsidRPr="002A6043">
              <w:rPr>
                <w:rFonts w:ascii="Cambria" w:eastAsia="SimSun" w:hAnsi="Cambria"/>
                <w:sz w:val="22"/>
                <w:szCs w:val="22"/>
                <w:lang w:eastAsia="zh-CN"/>
              </w:rPr>
              <w:t>ILO 1</w:t>
            </w:r>
          </w:p>
        </w:tc>
        <w:tc>
          <w:tcPr>
            <w:tcW w:w="3719" w:type="dxa"/>
          </w:tcPr>
          <w:p w:rsidR="00775148" w:rsidRPr="002A6043" w:rsidRDefault="00D86D55" w:rsidP="008C37A7">
            <w:pPr>
              <w:snapToGrid w:val="0"/>
              <w:rPr>
                <w:rFonts w:ascii="Cambria" w:eastAsia="SimSun" w:hAnsi="Cambria"/>
                <w:sz w:val="22"/>
                <w:szCs w:val="22"/>
                <w:lang w:eastAsia="zh-CN"/>
              </w:rPr>
            </w:pPr>
            <w:r>
              <w:rPr>
                <w:rFonts w:ascii="Cambria" w:eastAsia="SimSun" w:hAnsi="Cambria"/>
                <w:sz w:val="22"/>
                <w:szCs w:val="22"/>
                <w:lang w:eastAsia="zh-CN"/>
              </w:rPr>
              <w:t xml:space="preserve">TLA 1, 2, 4, 5, </w:t>
            </w:r>
            <w:r w:rsidR="008C37A7">
              <w:rPr>
                <w:rFonts w:ascii="Cambria" w:eastAsia="SimSun" w:hAnsi="Cambria"/>
                <w:sz w:val="22"/>
                <w:szCs w:val="22"/>
                <w:lang w:eastAsia="zh-CN"/>
              </w:rPr>
              <w:t>8</w:t>
            </w:r>
            <w:r>
              <w:rPr>
                <w:rFonts w:ascii="Cambria" w:eastAsia="SimSun" w:hAnsi="Cambria"/>
                <w:sz w:val="22"/>
                <w:szCs w:val="22"/>
                <w:lang w:eastAsia="zh-CN"/>
              </w:rPr>
              <w:t xml:space="preserve">, </w:t>
            </w:r>
            <w:r w:rsidR="008C37A7">
              <w:rPr>
                <w:rFonts w:ascii="Cambria" w:eastAsia="SimSun" w:hAnsi="Cambria"/>
                <w:sz w:val="22"/>
                <w:szCs w:val="22"/>
                <w:lang w:eastAsia="zh-CN"/>
              </w:rPr>
              <w:t>9</w:t>
            </w:r>
            <w:r>
              <w:rPr>
                <w:rFonts w:ascii="Cambria" w:eastAsia="SimSun" w:hAnsi="Cambria"/>
                <w:sz w:val="22"/>
                <w:szCs w:val="22"/>
                <w:lang w:eastAsia="zh-CN"/>
              </w:rPr>
              <w:t>, 1</w:t>
            </w:r>
            <w:r w:rsidR="008C37A7">
              <w:rPr>
                <w:rFonts w:ascii="Cambria" w:eastAsia="SimSun" w:hAnsi="Cambria"/>
                <w:sz w:val="22"/>
                <w:szCs w:val="22"/>
                <w:lang w:eastAsia="zh-CN"/>
              </w:rPr>
              <w:t>0</w:t>
            </w:r>
            <w:r>
              <w:rPr>
                <w:rFonts w:ascii="Cambria" w:eastAsia="SimSun" w:hAnsi="Cambria"/>
                <w:sz w:val="22"/>
                <w:szCs w:val="22"/>
                <w:lang w:eastAsia="zh-CN"/>
              </w:rPr>
              <w:t>, 1</w:t>
            </w:r>
            <w:r w:rsidR="008C37A7">
              <w:rPr>
                <w:rFonts w:ascii="Cambria" w:eastAsia="SimSun" w:hAnsi="Cambria"/>
                <w:sz w:val="22"/>
                <w:szCs w:val="22"/>
                <w:lang w:eastAsia="zh-CN"/>
              </w:rPr>
              <w:t>1</w:t>
            </w:r>
            <w:r>
              <w:rPr>
                <w:rFonts w:ascii="Cambria" w:eastAsia="SimSun" w:hAnsi="Cambria"/>
                <w:sz w:val="22"/>
                <w:szCs w:val="22"/>
                <w:lang w:eastAsia="zh-CN"/>
              </w:rPr>
              <w:t>, 1</w:t>
            </w:r>
            <w:r w:rsidR="008C37A7">
              <w:rPr>
                <w:rFonts w:ascii="Cambria" w:eastAsia="SimSun" w:hAnsi="Cambria"/>
                <w:sz w:val="22"/>
                <w:szCs w:val="22"/>
                <w:lang w:eastAsia="zh-CN"/>
              </w:rPr>
              <w:t>2</w:t>
            </w:r>
          </w:p>
        </w:tc>
        <w:tc>
          <w:tcPr>
            <w:tcW w:w="2551" w:type="dxa"/>
          </w:tcPr>
          <w:p w:rsidR="00775148" w:rsidRPr="002A6043" w:rsidRDefault="00775148" w:rsidP="00775148">
            <w:pPr>
              <w:snapToGrid w:val="0"/>
              <w:rPr>
                <w:rFonts w:ascii="Cambria" w:eastAsia="SimSun" w:hAnsi="Cambria"/>
                <w:sz w:val="22"/>
                <w:szCs w:val="22"/>
                <w:lang w:eastAsia="zh-CN"/>
              </w:rPr>
            </w:pPr>
            <w:r w:rsidRPr="002A6043">
              <w:rPr>
                <w:rFonts w:ascii="Cambria" w:eastAsia="SimSun" w:hAnsi="Cambria"/>
                <w:sz w:val="22"/>
                <w:szCs w:val="22"/>
                <w:lang w:eastAsia="zh-CN"/>
              </w:rPr>
              <w:t>AT 1, 2, 3, 4, 5, 6</w:t>
            </w:r>
          </w:p>
        </w:tc>
      </w:tr>
      <w:tr w:rsidR="00775148" w:rsidRPr="002A6043" w:rsidTr="00CA2B11">
        <w:tc>
          <w:tcPr>
            <w:tcW w:w="3085" w:type="dxa"/>
          </w:tcPr>
          <w:p w:rsidR="00775148" w:rsidRPr="002A6043" w:rsidRDefault="00775148" w:rsidP="00CA2B11">
            <w:pPr>
              <w:snapToGrid w:val="0"/>
              <w:rPr>
                <w:rFonts w:ascii="Cambria" w:eastAsia="SimSun" w:hAnsi="Cambria"/>
                <w:sz w:val="22"/>
                <w:szCs w:val="22"/>
                <w:lang w:eastAsia="zh-CN"/>
              </w:rPr>
            </w:pPr>
            <w:r w:rsidRPr="002A6043">
              <w:rPr>
                <w:rFonts w:ascii="Cambria" w:eastAsia="SimSun" w:hAnsi="Cambria"/>
                <w:sz w:val="22"/>
                <w:szCs w:val="22"/>
                <w:lang w:eastAsia="zh-CN"/>
              </w:rPr>
              <w:t>ILO 2</w:t>
            </w:r>
          </w:p>
        </w:tc>
        <w:tc>
          <w:tcPr>
            <w:tcW w:w="3719" w:type="dxa"/>
          </w:tcPr>
          <w:p w:rsidR="00775148" w:rsidRPr="002A6043" w:rsidRDefault="00775148" w:rsidP="008C37A7">
            <w:pPr>
              <w:snapToGrid w:val="0"/>
              <w:rPr>
                <w:rFonts w:ascii="Cambria" w:eastAsia="SimSun" w:hAnsi="Cambria"/>
                <w:sz w:val="22"/>
                <w:szCs w:val="22"/>
                <w:lang w:eastAsia="zh-CN"/>
              </w:rPr>
            </w:pPr>
            <w:r w:rsidRPr="002A6043">
              <w:rPr>
                <w:rFonts w:ascii="Cambria" w:eastAsia="SimSun" w:hAnsi="Cambria"/>
                <w:sz w:val="22"/>
                <w:szCs w:val="22"/>
                <w:lang w:eastAsia="zh-CN"/>
              </w:rPr>
              <w:t>TLA</w:t>
            </w:r>
            <w:r w:rsidR="00D86D55">
              <w:rPr>
                <w:rFonts w:ascii="Cambria" w:eastAsia="SimSun" w:hAnsi="Cambria"/>
                <w:sz w:val="22"/>
                <w:szCs w:val="22"/>
                <w:lang w:eastAsia="zh-CN"/>
              </w:rPr>
              <w:t xml:space="preserve"> 3, 4, 5, </w:t>
            </w:r>
            <w:r w:rsidR="008C37A7">
              <w:rPr>
                <w:rFonts w:ascii="Cambria" w:eastAsia="SimSun" w:hAnsi="Cambria"/>
                <w:sz w:val="22"/>
                <w:szCs w:val="22"/>
                <w:lang w:eastAsia="zh-CN"/>
              </w:rPr>
              <w:t>8</w:t>
            </w:r>
            <w:r w:rsidR="00D86D55">
              <w:rPr>
                <w:rFonts w:ascii="Cambria" w:eastAsia="SimSun" w:hAnsi="Cambria"/>
                <w:sz w:val="22"/>
                <w:szCs w:val="22"/>
                <w:lang w:eastAsia="zh-CN"/>
              </w:rPr>
              <w:t xml:space="preserve">, </w:t>
            </w:r>
            <w:r w:rsidR="008C37A7">
              <w:rPr>
                <w:rFonts w:ascii="Cambria" w:eastAsia="SimSun" w:hAnsi="Cambria"/>
                <w:sz w:val="22"/>
                <w:szCs w:val="22"/>
                <w:lang w:eastAsia="zh-CN"/>
              </w:rPr>
              <w:t>9</w:t>
            </w:r>
            <w:r w:rsidR="00D86D55">
              <w:rPr>
                <w:rFonts w:ascii="Cambria" w:eastAsia="SimSun" w:hAnsi="Cambria"/>
                <w:sz w:val="22"/>
                <w:szCs w:val="22"/>
                <w:lang w:eastAsia="zh-CN"/>
              </w:rPr>
              <w:t>, 1</w:t>
            </w:r>
            <w:r w:rsidR="008C37A7">
              <w:rPr>
                <w:rFonts w:ascii="Cambria" w:eastAsia="SimSun" w:hAnsi="Cambria"/>
                <w:sz w:val="22"/>
                <w:szCs w:val="22"/>
                <w:lang w:eastAsia="zh-CN"/>
              </w:rPr>
              <w:t>1</w:t>
            </w:r>
            <w:r w:rsidR="00D86D55">
              <w:rPr>
                <w:rFonts w:ascii="Cambria" w:eastAsia="SimSun" w:hAnsi="Cambria"/>
                <w:sz w:val="22"/>
                <w:szCs w:val="22"/>
                <w:lang w:eastAsia="zh-CN"/>
              </w:rPr>
              <w:t>, 13</w:t>
            </w:r>
          </w:p>
        </w:tc>
        <w:tc>
          <w:tcPr>
            <w:tcW w:w="2551" w:type="dxa"/>
          </w:tcPr>
          <w:p w:rsidR="00775148" w:rsidRPr="002A6043" w:rsidRDefault="00775148" w:rsidP="00775148">
            <w:pPr>
              <w:snapToGrid w:val="0"/>
              <w:rPr>
                <w:rFonts w:ascii="Cambria" w:eastAsia="SimSun" w:hAnsi="Cambria"/>
                <w:sz w:val="22"/>
                <w:szCs w:val="22"/>
                <w:lang w:eastAsia="zh-CN"/>
              </w:rPr>
            </w:pPr>
            <w:r w:rsidRPr="002A6043">
              <w:rPr>
                <w:rFonts w:ascii="Cambria" w:eastAsia="SimSun" w:hAnsi="Cambria"/>
                <w:sz w:val="22"/>
                <w:szCs w:val="22"/>
                <w:lang w:eastAsia="zh-CN"/>
              </w:rPr>
              <w:t>AT  2, 3,</w:t>
            </w:r>
            <w:r w:rsidR="006A4695" w:rsidRPr="002A6043">
              <w:rPr>
                <w:rFonts w:ascii="Cambria" w:eastAsia="SimSun" w:hAnsi="Cambria"/>
                <w:sz w:val="22"/>
                <w:szCs w:val="22"/>
                <w:lang w:eastAsia="zh-CN"/>
              </w:rPr>
              <w:t xml:space="preserve"> 5,</w:t>
            </w:r>
            <w:r w:rsidRPr="002A6043">
              <w:rPr>
                <w:rFonts w:ascii="Cambria" w:eastAsia="SimSun" w:hAnsi="Cambria"/>
                <w:sz w:val="22"/>
                <w:szCs w:val="22"/>
                <w:lang w:eastAsia="zh-CN"/>
              </w:rPr>
              <w:t xml:space="preserve"> 6</w:t>
            </w:r>
          </w:p>
        </w:tc>
      </w:tr>
      <w:tr w:rsidR="00775148" w:rsidRPr="002A6043" w:rsidTr="00CA2B11">
        <w:tc>
          <w:tcPr>
            <w:tcW w:w="3085" w:type="dxa"/>
          </w:tcPr>
          <w:p w:rsidR="00775148" w:rsidRPr="002A6043" w:rsidRDefault="00775148" w:rsidP="00CA2B11">
            <w:pPr>
              <w:snapToGrid w:val="0"/>
              <w:rPr>
                <w:rFonts w:ascii="Cambria" w:eastAsia="SimSun" w:hAnsi="Cambria"/>
                <w:sz w:val="22"/>
                <w:szCs w:val="22"/>
                <w:lang w:eastAsia="zh-CN"/>
              </w:rPr>
            </w:pPr>
            <w:r w:rsidRPr="002A6043">
              <w:rPr>
                <w:rFonts w:ascii="Cambria" w:eastAsia="SimSun" w:hAnsi="Cambria"/>
                <w:sz w:val="22"/>
                <w:szCs w:val="22"/>
                <w:lang w:eastAsia="zh-CN"/>
              </w:rPr>
              <w:t>ILO 3</w:t>
            </w:r>
          </w:p>
        </w:tc>
        <w:tc>
          <w:tcPr>
            <w:tcW w:w="3719" w:type="dxa"/>
          </w:tcPr>
          <w:p w:rsidR="00775148" w:rsidRPr="002A6043" w:rsidRDefault="008C37A7" w:rsidP="008C37A7">
            <w:pPr>
              <w:snapToGrid w:val="0"/>
              <w:rPr>
                <w:rFonts w:ascii="Cambria" w:eastAsia="SimSun" w:hAnsi="Cambria"/>
                <w:sz w:val="22"/>
                <w:szCs w:val="22"/>
                <w:lang w:eastAsia="zh-CN"/>
              </w:rPr>
            </w:pPr>
            <w:r>
              <w:rPr>
                <w:rFonts w:ascii="Cambria" w:eastAsia="SimSun" w:hAnsi="Cambria"/>
                <w:sz w:val="22"/>
                <w:szCs w:val="22"/>
                <w:lang w:eastAsia="zh-CN"/>
              </w:rPr>
              <w:t>TLA 1, 3, 5, 6, 7,</w:t>
            </w:r>
            <w:r w:rsidR="00D86D55">
              <w:rPr>
                <w:rFonts w:ascii="Cambria" w:eastAsia="SimSun" w:hAnsi="Cambria"/>
                <w:sz w:val="22"/>
                <w:szCs w:val="22"/>
                <w:lang w:eastAsia="zh-CN"/>
              </w:rPr>
              <w:t xml:space="preserve"> </w:t>
            </w:r>
            <w:r>
              <w:rPr>
                <w:rFonts w:ascii="Cambria" w:eastAsia="SimSun" w:hAnsi="Cambria"/>
                <w:sz w:val="22"/>
                <w:szCs w:val="22"/>
                <w:lang w:eastAsia="zh-CN"/>
              </w:rPr>
              <w:t>8</w:t>
            </w:r>
            <w:r w:rsidR="00D86D55">
              <w:rPr>
                <w:rFonts w:ascii="Cambria" w:eastAsia="SimSun" w:hAnsi="Cambria"/>
                <w:sz w:val="22"/>
                <w:szCs w:val="22"/>
                <w:lang w:eastAsia="zh-CN"/>
              </w:rPr>
              <w:t xml:space="preserve">, </w:t>
            </w:r>
            <w:r>
              <w:rPr>
                <w:rFonts w:ascii="Cambria" w:eastAsia="SimSun" w:hAnsi="Cambria"/>
                <w:sz w:val="22"/>
                <w:szCs w:val="22"/>
                <w:lang w:eastAsia="zh-CN"/>
              </w:rPr>
              <w:t>9</w:t>
            </w:r>
            <w:r w:rsidR="00D86D55">
              <w:rPr>
                <w:rFonts w:ascii="Cambria" w:eastAsia="SimSun" w:hAnsi="Cambria"/>
                <w:sz w:val="22"/>
                <w:szCs w:val="22"/>
                <w:lang w:eastAsia="zh-CN"/>
              </w:rPr>
              <w:t>, 1</w:t>
            </w:r>
            <w:r>
              <w:rPr>
                <w:rFonts w:ascii="Cambria" w:eastAsia="SimSun" w:hAnsi="Cambria"/>
                <w:sz w:val="22"/>
                <w:szCs w:val="22"/>
                <w:lang w:eastAsia="zh-CN"/>
              </w:rPr>
              <w:t>0</w:t>
            </w:r>
            <w:r w:rsidR="00D86D55">
              <w:rPr>
                <w:rFonts w:ascii="Cambria" w:eastAsia="SimSun" w:hAnsi="Cambria"/>
                <w:sz w:val="22"/>
                <w:szCs w:val="22"/>
                <w:lang w:eastAsia="zh-CN"/>
              </w:rPr>
              <w:t>, 1</w:t>
            </w:r>
            <w:r>
              <w:rPr>
                <w:rFonts w:ascii="Cambria" w:eastAsia="SimSun" w:hAnsi="Cambria"/>
                <w:sz w:val="22"/>
                <w:szCs w:val="22"/>
                <w:lang w:eastAsia="zh-CN"/>
              </w:rPr>
              <w:t>1</w:t>
            </w:r>
            <w:r w:rsidR="00D86D55">
              <w:rPr>
                <w:rFonts w:ascii="Cambria" w:eastAsia="SimSun" w:hAnsi="Cambria"/>
                <w:sz w:val="22"/>
                <w:szCs w:val="22"/>
                <w:lang w:eastAsia="zh-CN"/>
              </w:rPr>
              <w:t>, 1</w:t>
            </w:r>
            <w:r>
              <w:rPr>
                <w:rFonts w:ascii="Cambria" w:eastAsia="SimSun" w:hAnsi="Cambria"/>
                <w:sz w:val="22"/>
                <w:szCs w:val="22"/>
                <w:lang w:eastAsia="zh-CN"/>
              </w:rPr>
              <w:t>2</w:t>
            </w:r>
          </w:p>
        </w:tc>
        <w:tc>
          <w:tcPr>
            <w:tcW w:w="2551" w:type="dxa"/>
          </w:tcPr>
          <w:p w:rsidR="00775148" w:rsidRPr="002A6043" w:rsidRDefault="00775148" w:rsidP="00775148">
            <w:pPr>
              <w:snapToGrid w:val="0"/>
              <w:rPr>
                <w:rFonts w:ascii="Cambria" w:eastAsia="SimSun" w:hAnsi="Cambria"/>
                <w:sz w:val="22"/>
                <w:szCs w:val="22"/>
                <w:lang w:eastAsia="zh-CN"/>
              </w:rPr>
            </w:pPr>
            <w:r w:rsidRPr="002A6043">
              <w:rPr>
                <w:rFonts w:ascii="Cambria" w:eastAsia="SimSun" w:hAnsi="Cambria"/>
                <w:sz w:val="22"/>
                <w:szCs w:val="22"/>
                <w:lang w:eastAsia="zh-CN"/>
              </w:rPr>
              <w:t>AT  2, 3, 4, 5, 6</w:t>
            </w:r>
          </w:p>
        </w:tc>
      </w:tr>
      <w:tr w:rsidR="00775148" w:rsidRPr="002A6043" w:rsidTr="00CA2B11">
        <w:tc>
          <w:tcPr>
            <w:tcW w:w="3085" w:type="dxa"/>
          </w:tcPr>
          <w:p w:rsidR="00775148" w:rsidRPr="002A6043" w:rsidRDefault="00775148" w:rsidP="00CA2B11">
            <w:pPr>
              <w:snapToGrid w:val="0"/>
              <w:rPr>
                <w:rFonts w:ascii="Cambria" w:eastAsia="SimSun" w:hAnsi="Cambria"/>
                <w:sz w:val="22"/>
                <w:szCs w:val="22"/>
                <w:lang w:eastAsia="zh-CN"/>
              </w:rPr>
            </w:pPr>
            <w:r w:rsidRPr="002A6043">
              <w:rPr>
                <w:rFonts w:ascii="Cambria" w:eastAsia="SimSun" w:hAnsi="Cambria"/>
                <w:sz w:val="22"/>
                <w:szCs w:val="22"/>
                <w:lang w:eastAsia="zh-CN"/>
              </w:rPr>
              <w:t>ILO 4</w:t>
            </w:r>
          </w:p>
        </w:tc>
        <w:tc>
          <w:tcPr>
            <w:tcW w:w="3719" w:type="dxa"/>
          </w:tcPr>
          <w:p w:rsidR="00775148" w:rsidRPr="002A6043" w:rsidRDefault="00775148" w:rsidP="008C37A7">
            <w:pPr>
              <w:snapToGrid w:val="0"/>
              <w:rPr>
                <w:rFonts w:ascii="Cambria" w:eastAsia="SimSun" w:hAnsi="Cambria"/>
                <w:sz w:val="22"/>
                <w:szCs w:val="22"/>
                <w:lang w:eastAsia="zh-CN"/>
              </w:rPr>
            </w:pPr>
            <w:r w:rsidRPr="002A6043">
              <w:rPr>
                <w:rFonts w:ascii="Cambria" w:eastAsia="SimSun" w:hAnsi="Cambria"/>
                <w:sz w:val="22"/>
                <w:szCs w:val="22"/>
                <w:lang w:eastAsia="zh-CN"/>
              </w:rPr>
              <w:t>TL</w:t>
            </w:r>
            <w:r w:rsidR="008C37A7">
              <w:rPr>
                <w:rFonts w:ascii="Cambria" w:eastAsia="SimSun" w:hAnsi="Cambria"/>
                <w:sz w:val="22"/>
                <w:szCs w:val="22"/>
                <w:lang w:eastAsia="zh-CN"/>
              </w:rPr>
              <w:t>A 2, 3, 4, 5, 6, 7,</w:t>
            </w:r>
            <w:r w:rsidR="00D86D55">
              <w:rPr>
                <w:rFonts w:ascii="Cambria" w:eastAsia="SimSun" w:hAnsi="Cambria"/>
                <w:sz w:val="22"/>
                <w:szCs w:val="22"/>
                <w:lang w:eastAsia="zh-CN"/>
              </w:rPr>
              <w:t xml:space="preserve"> </w:t>
            </w:r>
            <w:r w:rsidR="008C37A7">
              <w:rPr>
                <w:rFonts w:ascii="Cambria" w:eastAsia="SimSun" w:hAnsi="Cambria"/>
                <w:sz w:val="22"/>
                <w:szCs w:val="22"/>
                <w:lang w:eastAsia="zh-CN"/>
              </w:rPr>
              <w:t>8</w:t>
            </w:r>
            <w:r w:rsidR="00D86D55">
              <w:rPr>
                <w:rFonts w:ascii="Cambria" w:eastAsia="SimSun" w:hAnsi="Cambria"/>
                <w:sz w:val="22"/>
                <w:szCs w:val="22"/>
                <w:lang w:eastAsia="zh-CN"/>
              </w:rPr>
              <w:t xml:space="preserve">, </w:t>
            </w:r>
            <w:r w:rsidR="008C37A7">
              <w:rPr>
                <w:rFonts w:ascii="Cambria" w:eastAsia="SimSun" w:hAnsi="Cambria"/>
                <w:sz w:val="22"/>
                <w:szCs w:val="22"/>
                <w:lang w:eastAsia="zh-CN"/>
              </w:rPr>
              <w:t>9</w:t>
            </w:r>
            <w:r w:rsidR="00D86D55">
              <w:rPr>
                <w:rFonts w:ascii="Cambria" w:eastAsia="SimSun" w:hAnsi="Cambria"/>
                <w:sz w:val="22"/>
                <w:szCs w:val="22"/>
                <w:lang w:eastAsia="zh-CN"/>
              </w:rPr>
              <w:t>, 1</w:t>
            </w:r>
            <w:r w:rsidR="008C37A7">
              <w:rPr>
                <w:rFonts w:ascii="Cambria" w:eastAsia="SimSun" w:hAnsi="Cambria"/>
                <w:sz w:val="22"/>
                <w:szCs w:val="22"/>
                <w:lang w:eastAsia="zh-CN"/>
              </w:rPr>
              <w:t>0</w:t>
            </w:r>
            <w:r w:rsidR="00D86D55">
              <w:rPr>
                <w:rFonts w:ascii="Cambria" w:eastAsia="SimSun" w:hAnsi="Cambria"/>
                <w:sz w:val="22"/>
                <w:szCs w:val="22"/>
                <w:lang w:eastAsia="zh-CN"/>
              </w:rPr>
              <w:t>, 1</w:t>
            </w:r>
            <w:r w:rsidR="008C37A7">
              <w:rPr>
                <w:rFonts w:ascii="Cambria" w:eastAsia="SimSun" w:hAnsi="Cambria"/>
                <w:sz w:val="22"/>
                <w:szCs w:val="22"/>
                <w:lang w:eastAsia="zh-CN"/>
              </w:rPr>
              <w:t>1</w:t>
            </w:r>
            <w:r w:rsidR="00D86D55">
              <w:rPr>
                <w:rFonts w:ascii="Cambria" w:eastAsia="SimSun" w:hAnsi="Cambria"/>
                <w:sz w:val="22"/>
                <w:szCs w:val="22"/>
                <w:lang w:eastAsia="zh-CN"/>
              </w:rPr>
              <w:t>, 1</w:t>
            </w:r>
            <w:r w:rsidR="008C37A7">
              <w:rPr>
                <w:rFonts w:ascii="Cambria" w:eastAsia="SimSun" w:hAnsi="Cambria"/>
                <w:sz w:val="22"/>
                <w:szCs w:val="22"/>
                <w:lang w:eastAsia="zh-CN"/>
              </w:rPr>
              <w:t>2</w:t>
            </w:r>
          </w:p>
        </w:tc>
        <w:tc>
          <w:tcPr>
            <w:tcW w:w="2551" w:type="dxa"/>
          </w:tcPr>
          <w:p w:rsidR="00775148" w:rsidRPr="002A6043" w:rsidRDefault="00775148" w:rsidP="00775148">
            <w:pPr>
              <w:snapToGrid w:val="0"/>
              <w:rPr>
                <w:rFonts w:ascii="Cambria" w:eastAsia="SimSun" w:hAnsi="Cambria"/>
                <w:sz w:val="22"/>
                <w:szCs w:val="22"/>
                <w:lang w:eastAsia="zh-CN"/>
              </w:rPr>
            </w:pPr>
            <w:r w:rsidRPr="002A6043">
              <w:rPr>
                <w:rFonts w:ascii="Cambria" w:eastAsia="SimSun" w:hAnsi="Cambria"/>
                <w:sz w:val="22"/>
                <w:szCs w:val="22"/>
                <w:lang w:eastAsia="zh-CN"/>
              </w:rPr>
              <w:t>AT 2, 3, 4, 5, 6</w:t>
            </w:r>
          </w:p>
        </w:tc>
      </w:tr>
      <w:tr w:rsidR="00775148" w:rsidRPr="002A6043" w:rsidTr="00CA2B11">
        <w:tc>
          <w:tcPr>
            <w:tcW w:w="3085" w:type="dxa"/>
          </w:tcPr>
          <w:p w:rsidR="00775148" w:rsidRPr="002A6043" w:rsidRDefault="00775148" w:rsidP="00CA2B11">
            <w:pPr>
              <w:snapToGrid w:val="0"/>
              <w:rPr>
                <w:rFonts w:ascii="Cambria" w:eastAsia="SimSun" w:hAnsi="Cambria"/>
                <w:sz w:val="22"/>
                <w:szCs w:val="22"/>
                <w:lang w:eastAsia="zh-CN"/>
              </w:rPr>
            </w:pPr>
            <w:r w:rsidRPr="002A6043">
              <w:rPr>
                <w:rFonts w:ascii="Cambria" w:eastAsia="SimSun" w:hAnsi="Cambria"/>
                <w:sz w:val="22"/>
                <w:szCs w:val="22"/>
                <w:lang w:eastAsia="zh-CN"/>
              </w:rPr>
              <w:t>ILO 5</w:t>
            </w:r>
          </w:p>
        </w:tc>
        <w:tc>
          <w:tcPr>
            <w:tcW w:w="3719" w:type="dxa"/>
          </w:tcPr>
          <w:p w:rsidR="00775148" w:rsidRPr="002A6043" w:rsidRDefault="00D86D55" w:rsidP="008C37A7">
            <w:pPr>
              <w:snapToGrid w:val="0"/>
              <w:rPr>
                <w:rFonts w:ascii="Cambria" w:eastAsia="SimSun" w:hAnsi="Cambria"/>
                <w:sz w:val="22"/>
                <w:szCs w:val="22"/>
                <w:lang w:eastAsia="zh-CN"/>
              </w:rPr>
            </w:pPr>
            <w:r>
              <w:rPr>
                <w:rFonts w:ascii="Cambria" w:eastAsia="SimSun" w:hAnsi="Cambria"/>
                <w:sz w:val="22"/>
                <w:szCs w:val="22"/>
                <w:lang w:eastAsia="zh-CN"/>
              </w:rPr>
              <w:t xml:space="preserve">TLA 1, 2, 5, </w:t>
            </w:r>
            <w:r w:rsidR="008C37A7">
              <w:rPr>
                <w:rFonts w:ascii="Cambria" w:eastAsia="SimSun" w:hAnsi="Cambria"/>
                <w:sz w:val="22"/>
                <w:szCs w:val="22"/>
                <w:lang w:eastAsia="zh-CN"/>
              </w:rPr>
              <w:t>8</w:t>
            </w:r>
            <w:r>
              <w:rPr>
                <w:rFonts w:ascii="Cambria" w:eastAsia="SimSun" w:hAnsi="Cambria"/>
                <w:sz w:val="22"/>
                <w:szCs w:val="22"/>
                <w:lang w:eastAsia="zh-CN"/>
              </w:rPr>
              <w:t xml:space="preserve">, </w:t>
            </w:r>
            <w:r w:rsidR="008C37A7">
              <w:rPr>
                <w:rFonts w:ascii="Cambria" w:eastAsia="SimSun" w:hAnsi="Cambria"/>
                <w:sz w:val="22"/>
                <w:szCs w:val="22"/>
                <w:lang w:eastAsia="zh-CN"/>
              </w:rPr>
              <w:t>9</w:t>
            </w:r>
            <w:r>
              <w:rPr>
                <w:rFonts w:ascii="Cambria" w:eastAsia="SimSun" w:hAnsi="Cambria"/>
                <w:sz w:val="22"/>
                <w:szCs w:val="22"/>
                <w:lang w:eastAsia="zh-CN"/>
              </w:rPr>
              <w:t>, 1</w:t>
            </w:r>
            <w:r w:rsidR="008C37A7">
              <w:rPr>
                <w:rFonts w:ascii="Cambria" w:eastAsia="SimSun" w:hAnsi="Cambria"/>
                <w:sz w:val="22"/>
                <w:szCs w:val="22"/>
                <w:lang w:eastAsia="zh-CN"/>
              </w:rPr>
              <w:t>0</w:t>
            </w:r>
            <w:r>
              <w:rPr>
                <w:rFonts w:ascii="Cambria" w:eastAsia="SimSun" w:hAnsi="Cambria"/>
                <w:sz w:val="22"/>
                <w:szCs w:val="22"/>
                <w:lang w:eastAsia="zh-CN"/>
              </w:rPr>
              <w:t>, 1</w:t>
            </w:r>
            <w:r w:rsidR="008C37A7">
              <w:rPr>
                <w:rFonts w:ascii="Cambria" w:eastAsia="SimSun" w:hAnsi="Cambria"/>
                <w:sz w:val="22"/>
                <w:szCs w:val="22"/>
                <w:lang w:eastAsia="zh-CN"/>
              </w:rPr>
              <w:t>2</w:t>
            </w:r>
          </w:p>
        </w:tc>
        <w:tc>
          <w:tcPr>
            <w:tcW w:w="2551" w:type="dxa"/>
          </w:tcPr>
          <w:p w:rsidR="00775148" w:rsidRPr="002A6043" w:rsidRDefault="00775148" w:rsidP="00775148">
            <w:pPr>
              <w:snapToGrid w:val="0"/>
              <w:rPr>
                <w:rFonts w:ascii="Cambria" w:eastAsia="SimSun" w:hAnsi="Cambria"/>
                <w:sz w:val="22"/>
                <w:szCs w:val="22"/>
                <w:lang w:eastAsia="zh-CN"/>
              </w:rPr>
            </w:pPr>
            <w:r w:rsidRPr="002A6043">
              <w:rPr>
                <w:rFonts w:ascii="Cambria" w:eastAsia="SimSun" w:hAnsi="Cambria"/>
                <w:sz w:val="22"/>
                <w:szCs w:val="22"/>
                <w:lang w:eastAsia="zh-CN"/>
              </w:rPr>
              <w:t xml:space="preserve">AT </w:t>
            </w:r>
            <w:r w:rsidR="006A4695" w:rsidRPr="002A6043">
              <w:rPr>
                <w:rFonts w:ascii="Cambria" w:eastAsia="SimSun" w:hAnsi="Cambria"/>
                <w:sz w:val="22"/>
                <w:szCs w:val="22"/>
                <w:lang w:eastAsia="zh-CN"/>
              </w:rPr>
              <w:t xml:space="preserve">1, </w:t>
            </w:r>
            <w:r w:rsidRPr="002A6043">
              <w:rPr>
                <w:rFonts w:ascii="Cambria" w:eastAsia="SimSun" w:hAnsi="Cambria"/>
                <w:sz w:val="22"/>
                <w:szCs w:val="22"/>
                <w:lang w:eastAsia="zh-CN"/>
              </w:rPr>
              <w:t>2, 3, 6</w:t>
            </w:r>
          </w:p>
        </w:tc>
      </w:tr>
    </w:tbl>
    <w:p w:rsidR="00775148" w:rsidRPr="002A6043" w:rsidRDefault="00775148" w:rsidP="00775148">
      <w:pPr>
        <w:snapToGrid w:val="0"/>
        <w:ind w:right="-1774"/>
        <w:rPr>
          <w:rFonts w:ascii="Cambria" w:hAnsi="Cambria"/>
          <w:sz w:val="22"/>
          <w:szCs w:val="22"/>
        </w:rPr>
      </w:pPr>
    </w:p>
    <w:p w:rsidR="00F60031" w:rsidRPr="002A6043" w:rsidRDefault="00F60031" w:rsidP="00775148">
      <w:pPr>
        <w:snapToGrid w:val="0"/>
        <w:rPr>
          <w:rFonts w:ascii="Cambria" w:hAnsi="Cambria"/>
          <w:sz w:val="22"/>
          <w:szCs w:val="22"/>
          <w:u w:val="single"/>
          <w:lang w:eastAsia="zh-TW"/>
        </w:rPr>
      </w:pPr>
    </w:p>
    <w:p w:rsidR="00775148" w:rsidRPr="002A6043" w:rsidRDefault="0067401E" w:rsidP="00775148">
      <w:pPr>
        <w:snapToGrid w:val="0"/>
        <w:rPr>
          <w:rFonts w:ascii="Cambria" w:hAnsi="Cambria"/>
          <w:sz w:val="22"/>
          <w:szCs w:val="22"/>
          <w:u w:val="single"/>
        </w:rPr>
      </w:pPr>
      <w:r w:rsidRPr="002A6043">
        <w:rPr>
          <w:rFonts w:ascii="Cambria" w:hAnsi="Cambria"/>
          <w:b/>
          <w:sz w:val="22"/>
          <w:szCs w:val="22"/>
          <w:u w:val="single"/>
        </w:rPr>
        <w:t>Course Overview</w:t>
      </w:r>
      <w:r w:rsidR="00775148" w:rsidRPr="002A6043">
        <w:rPr>
          <w:rFonts w:ascii="Cambria" w:hAnsi="Cambria"/>
          <w:sz w:val="22"/>
          <w:szCs w:val="22"/>
          <w:u w:val="single"/>
        </w:rPr>
        <w:t>:</w:t>
      </w:r>
    </w:p>
    <w:p w:rsidR="00775148" w:rsidRPr="002A6043" w:rsidRDefault="0067401E" w:rsidP="0067401E">
      <w:pPr>
        <w:snapToGrid w:val="0"/>
        <w:rPr>
          <w:rFonts w:ascii="Cambria" w:hAnsi="Cambria"/>
          <w:sz w:val="22"/>
          <w:szCs w:val="22"/>
        </w:rPr>
      </w:pPr>
      <w:r w:rsidRPr="002A6043">
        <w:rPr>
          <w:rFonts w:ascii="Cambria" w:hAnsi="Cambria"/>
          <w:sz w:val="22"/>
          <w:szCs w:val="22"/>
        </w:rPr>
        <w:t>- Students</w:t>
      </w:r>
      <w:r w:rsidR="00775148" w:rsidRPr="002A6043">
        <w:rPr>
          <w:rFonts w:ascii="Cambria" w:hAnsi="Cambria"/>
          <w:sz w:val="22"/>
          <w:szCs w:val="22"/>
        </w:rPr>
        <w:t xml:space="preserve"> will explore va</w:t>
      </w:r>
      <w:r w:rsidRPr="002A6043">
        <w:rPr>
          <w:rFonts w:ascii="Cambria" w:hAnsi="Cambria"/>
          <w:sz w:val="22"/>
          <w:szCs w:val="22"/>
        </w:rPr>
        <w:t xml:space="preserve">rious discussion topics on a </w:t>
      </w:r>
      <w:r w:rsidR="00775148" w:rsidRPr="002A6043">
        <w:rPr>
          <w:rFonts w:ascii="Cambria" w:hAnsi="Cambria"/>
          <w:sz w:val="22"/>
          <w:szCs w:val="22"/>
        </w:rPr>
        <w:t xml:space="preserve">weekly basis, with the added challenge of </w:t>
      </w:r>
      <w:r w:rsidR="009800DF" w:rsidRPr="002A6043">
        <w:rPr>
          <w:rFonts w:ascii="Cambria" w:hAnsi="Cambria"/>
          <w:sz w:val="22"/>
          <w:szCs w:val="22"/>
        </w:rPr>
        <w:t>incorporating new vocabulary and</w:t>
      </w:r>
      <w:r w:rsidRPr="002A6043">
        <w:rPr>
          <w:rFonts w:ascii="Cambria" w:hAnsi="Cambria"/>
          <w:sz w:val="22"/>
          <w:szCs w:val="22"/>
        </w:rPr>
        <w:t xml:space="preserve"> in depth analysis of</w:t>
      </w:r>
      <w:r w:rsidR="00775148" w:rsidRPr="002A6043">
        <w:rPr>
          <w:rFonts w:ascii="Cambria" w:hAnsi="Cambria"/>
          <w:sz w:val="22"/>
          <w:szCs w:val="22"/>
        </w:rPr>
        <w:t xml:space="preserve"> subject topic</w:t>
      </w:r>
      <w:r w:rsidRPr="002A6043">
        <w:rPr>
          <w:rFonts w:ascii="Cambria" w:hAnsi="Cambria"/>
          <w:sz w:val="22"/>
          <w:szCs w:val="22"/>
        </w:rPr>
        <w:t>s</w:t>
      </w:r>
      <w:r w:rsidR="00775148" w:rsidRPr="002A6043">
        <w:rPr>
          <w:rFonts w:ascii="Cambria" w:hAnsi="Cambria"/>
          <w:sz w:val="22"/>
          <w:szCs w:val="22"/>
        </w:rPr>
        <w:t xml:space="preserve">. </w:t>
      </w:r>
    </w:p>
    <w:p w:rsidR="0067401E" w:rsidRPr="002A6043" w:rsidRDefault="0067401E" w:rsidP="0067401E">
      <w:pPr>
        <w:snapToGrid w:val="0"/>
        <w:rPr>
          <w:rFonts w:ascii="Cambria" w:hAnsi="Cambria"/>
          <w:sz w:val="22"/>
          <w:szCs w:val="22"/>
        </w:rPr>
      </w:pPr>
    </w:p>
    <w:p w:rsidR="0067401E" w:rsidRPr="002A6043" w:rsidRDefault="0067401E" w:rsidP="0067401E">
      <w:pPr>
        <w:snapToGrid w:val="0"/>
        <w:rPr>
          <w:rFonts w:ascii="Cambria" w:hAnsi="Cambria"/>
          <w:sz w:val="22"/>
          <w:szCs w:val="22"/>
        </w:rPr>
      </w:pPr>
      <w:r w:rsidRPr="002A6043">
        <w:rPr>
          <w:rFonts w:ascii="Cambria" w:hAnsi="Cambria"/>
          <w:sz w:val="22"/>
          <w:szCs w:val="22"/>
        </w:rPr>
        <w:t>-</w:t>
      </w:r>
      <w:r w:rsidR="00775148" w:rsidRPr="002A6043">
        <w:rPr>
          <w:rFonts w:ascii="Cambria" w:hAnsi="Cambria"/>
          <w:sz w:val="22"/>
          <w:szCs w:val="22"/>
        </w:rPr>
        <w:t xml:space="preserve">Students will </w:t>
      </w:r>
      <w:r w:rsidRPr="002A6043">
        <w:rPr>
          <w:rFonts w:ascii="Cambria" w:hAnsi="Cambria"/>
          <w:sz w:val="22"/>
          <w:szCs w:val="22"/>
        </w:rPr>
        <w:t xml:space="preserve">be required to support </w:t>
      </w:r>
      <w:r w:rsidR="00775148" w:rsidRPr="002A6043">
        <w:rPr>
          <w:rFonts w:ascii="Cambria" w:hAnsi="Cambria"/>
          <w:sz w:val="22"/>
          <w:szCs w:val="22"/>
        </w:rPr>
        <w:t>their assertions</w:t>
      </w:r>
      <w:r w:rsidRPr="002A6043">
        <w:rPr>
          <w:rFonts w:ascii="Cambria" w:hAnsi="Cambria"/>
          <w:sz w:val="22"/>
          <w:szCs w:val="22"/>
        </w:rPr>
        <w:t xml:space="preserve"> and comments with real life examples, applications, and evidence. </w:t>
      </w:r>
    </w:p>
    <w:p w:rsidR="0067401E" w:rsidRPr="002A6043" w:rsidRDefault="0067401E" w:rsidP="0067401E">
      <w:pPr>
        <w:snapToGrid w:val="0"/>
        <w:rPr>
          <w:rFonts w:ascii="Cambria" w:hAnsi="Cambria"/>
          <w:sz w:val="22"/>
          <w:szCs w:val="22"/>
        </w:rPr>
      </w:pPr>
    </w:p>
    <w:p w:rsidR="00775148" w:rsidRPr="002A6043" w:rsidRDefault="0067401E" w:rsidP="0067401E">
      <w:pPr>
        <w:snapToGrid w:val="0"/>
        <w:rPr>
          <w:rFonts w:ascii="Cambria" w:hAnsi="Cambria"/>
          <w:sz w:val="22"/>
          <w:szCs w:val="22"/>
        </w:rPr>
      </w:pPr>
      <w:r w:rsidRPr="002A6043">
        <w:rPr>
          <w:rFonts w:ascii="Cambria" w:hAnsi="Cambria"/>
          <w:sz w:val="22"/>
          <w:szCs w:val="22"/>
        </w:rPr>
        <w:t>-On occasion, s</w:t>
      </w:r>
      <w:r w:rsidR="00775148" w:rsidRPr="002A6043">
        <w:rPr>
          <w:rFonts w:ascii="Cambria" w:hAnsi="Cambria"/>
          <w:sz w:val="22"/>
          <w:szCs w:val="22"/>
        </w:rPr>
        <w:t>tudents will</w:t>
      </w:r>
      <w:r w:rsidRPr="002A6043">
        <w:rPr>
          <w:rFonts w:ascii="Cambria" w:hAnsi="Cambria"/>
          <w:sz w:val="22"/>
          <w:szCs w:val="22"/>
        </w:rPr>
        <w:t xml:space="preserve"> take turns being the “teacher</w:t>
      </w:r>
      <w:r w:rsidR="00775148" w:rsidRPr="002A6043">
        <w:rPr>
          <w:rFonts w:ascii="Cambria" w:hAnsi="Cambria"/>
          <w:sz w:val="22"/>
          <w:szCs w:val="22"/>
        </w:rPr>
        <w:t>” where they will be responsible for prompting a</w:t>
      </w:r>
      <w:r w:rsidR="009800DF" w:rsidRPr="002A6043">
        <w:rPr>
          <w:rFonts w:ascii="Cambria" w:hAnsi="Cambria"/>
          <w:sz w:val="22"/>
          <w:szCs w:val="22"/>
        </w:rPr>
        <w:t>nd facilitating class</w:t>
      </w:r>
      <w:r w:rsidRPr="002A6043">
        <w:rPr>
          <w:rFonts w:ascii="Cambria" w:hAnsi="Cambria"/>
          <w:sz w:val="22"/>
          <w:szCs w:val="22"/>
        </w:rPr>
        <w:t xml:space="preserve"> discussion.</w:t>
      </w:r>
    </w:p>
    <w:p w:rsidR="0067401E" w:rsidRPr="002A6043" w:rsidRDefault="0067401E" w:rsidP="0067401E">
      <w:pPr>
        <w:snapToGrid w:val="0"/>
        <w:rPr>
          <w:rFonts w:ascii="Cambria" w:hAnsi="Cambria"/>
          <w:sz w:val="22"/>
          <w:szCs w:val="22"/>
        </w:rPr>
      </w:pPr>
    </w:p>
    <w:p w:rsidR="0067401E" w:rsidRPr="002A6043" w:rsidRDefault="0067401E" w:rsidP="0067401E">
      <w:pPr>
        <w:snapToGrid w:val="0"/>
        <w:rPr>
          <w:rFonts w:ascii="Cambria" w:hAnsi="Cambria"/>
          <w:sz w:val="22"/>
          <w:szCs w:val="22"/>
        </w:rPr>
      </w:pPr>
      <w:r w:rsidRPr="002A6043">
        <w:rPr>
          <w:rFonts w:ascii="Cambria" w:hAnsi="Cambria"/>
          <w:sz w:val="22"/>
          <w:szCs w:val="22"/>
        </w:rPr>
        <w:t>-Classroom participation is requir</w:t>
      </w:r>
      <w:r w:rsidR="00A46CD9" w:rsidRPr="002A6043">
        <w:rPr>
          <w:rFonts w:ascii="Cambria" w:hAnsi="Cambria"/>
          <w:sz w:val="22"/>
          <w:szCs w:val="22"/>
        </w:rPr>
        <w:t>ed and will factor into students’</w:t>
      </w:r>
      <w:r w:rsidR="004012C0" w:rsidRPr="002A6043">
        <w:rPr>
          <w:rFonts w:ascii="Cambria" w:hAnsi="Cambria"/>
          <w:sz w:val="22"/>
          <w:szCs w:val="22"/>
        </w:rPr>
        <w:t xml:space="preserve"> final grade. ONLY</w:t>
      </w:r>
      <w:r w:rsidRPr="002A6043">
        <w:rPr>
          <w:rFonts w:ascii="Cambria" w:hAnsi="Cambria"/>
          <w:sz w:val="22"/>
          <w:szCs w:val="22"/>
        </w:rPr>
        <w:t xml:space="preserve"> ENGLISH is </w:t>
      </w:r>
      <w:r w:rsidR="00A46CD9" w:rsidRPr="002A6043">
        <w:rPr>
          <w:rFonts w:ascii="Cambria" w:hAnsi="Cambria"/>
          <w:sz w:val="22"/>
          <w:szCs w:val="22"/>
        </w:rPr>
        <w:t>to be spoken in the classroom.</w:t>
      </w:r>
    </w:p>
    <w:p w:rsidR="0067401E" w:rsidRPr="002A6043" w:rsidRDefault="0067401E" w:rsidP="00775148">
      <w:pPr>
        <w:snapToGrid w:val="0"/>
        <w:ind w:firstLine="720"/>
        <w:rPr>
          <w:rFonts w:ascii="Cambria" w:hAnsi="Cambria"/>
          <w:sz w:val="22"/>
          <w:szCs w:val="22"/>
        </w:rPr>
      </w:pPr>
    </w:p>
    <w:p w:rsidR="0067401E" w:rsidRPr="002A6043" w:rsidRDefault="00A46CD9" w:rsidP="0067401E">
      <w:pPr>
        <w:snapToGrid w:val="0"/>
        <w:rPr>
          <w:rFonts w:ascii="Cambria" w:hAnsi="Cambria"/>
          <w:sz w:val="22"/>
          <w:szCs w:val="22"/>
        </w:rPr>
      </w:pPr>
      <w:r w:rsidRPr="002A6043">
        <w:rPr>
          <w:rFonts w:ascii="Cambria" w:hAnsi="Cambria"/>
          <w:b/>
          <w:sz w:val="22"/>
          <w:szCs w:val="22"/>
          <w:u w:val="single"/>
        </w:rPr>
        <w:t>Example schedule</w:t>
      </w:r>
      <w:r w:rsidRPr="002A6043">
        <w:rPr>
          <w:rFonts w:ascii="Cambria" w:hAnsi="Cambria"/>
          <w:sz w:val="22"/>
          <w:szCs w:val="22"/>
        </w:rPr>
        <w:t xml:space="preserve"> </w:t>
      </w:r>
      <w:r w:rsidR="00394B39" w:rsidRPr="002A6043">
        <w:rPr>
          <w:rFonts w:ascii="Cambria" w:hAnsi="Cambria"/>
          <w:sz w:val="22"/>
          <w:szCs w:val="22"/>
        </w:rPr>
        <w:t>[</w:t>
      </w:r>
      <w:r w:rsidRPr="002A6043">
        <w:rPr>
          <w:rFonts w:ascii="Cambria" w:hAnsi="Cambria"/>
          <w:sz w:val="22"/>
          <w:szCs w:val="22"/>
        </w:rPr>
        <w:t xml:space="preserve">I withhold the right to change </w:t>
      </w:r>
      <w:r w:rsidR="004012C0" w:rsidRPr="002A6043">
        <w:rPr>
          <w:rFonts w:ascii="Cambria" w:hAnsi="Cambria"/>
          <w:sz w:val="22"/>
          <w:szCs w:val="22"/>
        </w:rPr>
        <w:t>the syllabus</w:t>
      </w:r>
      <w:r w:rsidR="009800DF" w:rsidRPr="002A6043">
        <w:rPr>
          <w:rFonts w:ascii="Cambria" w:hAnsi="Cambria"/>
          <w:sz w:val="22"/>
          <w:szCs w:val="22"/>
        </w:rPr>
        <w:t xml:space="preserve"> at any time</w:t>
      </w:r>
      <w:r w:rsidR="004012C0" w:rsidRPr="002A6043">
        <w:rPr>
          <w:rFonts w:ascii="Cambria" w:hAnsi="Cambria"/>
          <w:sz w:val="22"/>
          <w:szCs w:val="22"/>
        </w:rPr>
        <w:t>]</w:t>
      </w:r>
    </w:p>
    <w:p w:rsidR="00A46CD9" w:rsidRPr="002A6043" w:rsidRDefault="00A46CD9" w:rsidP="0067401E">
      <w:pPr>
        <w:snapToGrid w:val="0"/>
        <w:rPr>
          <w:rFonts w:ascii="Cambria" w:hAnsi="Cambria"/>
          <w:sz w:val="22"/>
          <w:szCs w:val="22"/>
        </w:rPr>
      </w:pPr>
    </w:p>
    <w:p w:rsidR="00A46CD9" w:rsidRPr="002A6043" w:rsidRDefault="00394B39" w:rsidP="0067401E">
      <w:pPr>
        <w:snapToGrid w:val="0"/>
        <w:rPr>
          <w:rFonts w:ascii="Cambria" w:hAnsi="Cambria"/>
          <w:sz w:val="22"/>
          <w:szCs w:val="22"/>
        </w:rPr>
      </w:pPr>
      <w:r w:rsidRPr="002A6043">
        <w:rPr>
          <w:rFonts w:ascii="Cambria" w:hAnsi="Cambria"/>
          <w:sz w:val="22"/>
          <w:szCs w:val="22"/>
        </w:rPr>
        <w:t>Every week before class, students</w:t>
      </w:r>
      <w:r w:rsidR="00A46CD9" w:rsidRPr="002A6043">
        <w:rPr>
          <w:rFonts w:ascii="Cambria" w:hAnsi="Cambria"/>
          <w:sz w:val="22"/>
          <w:szCs w:val="22"/>
        </w:rPr>
        <w:t xml:space="preserve"> will receive an email from the professor with links to articles, vid</w:t>
      </w:r>
      <w:r w:rsidRPr="002A6043">
        <w:rPr>
          <w:rFonts w:ascii="Cambria" w:hAnsi="Cambria"/>
          <w:sz w:val="22"/>
          <w:szCs w:val="22"/>
        </w:rPr>
        <w:t>eo clips, audio recording, and/o</w:t>
      </w:r>
      <w:r w:rsidR="00A46CD9" w:rsidRPr="002A6043">
        <w:rPr>
          <w:rFonts w:ascii="Cambria" w:hAnsi="Cambria"/>
          <w:sz w:val="22"/>
          <w:szCs w:val="22"/>
        </w:rPr>
        <w:t>r pictures. Additionally, vocabular</w:t>
      </w:r>
      <w:r w:rsidRPr="002A6043">
        <w:rPr>
          <w:rFonts w:ascii="Cambria" w:hAnsi="Cambria"/>
          <w:sz w:val="22"/>
          <w:szCs w:val="22"/>
        </w:rPr>
        <w:t>y</w:t>
      </w:r>
      <w:r w:rsidR="004012C0" w:rsidRPr="002A6043">
        <w:rPr>
          <w:rFonts w:ascii="Cambria" w:hAnsi="Cambria"/>
          <w:sz w:val="22"/>
          <w:szCs w:val="22"/>
        </w:rPr>
        <w:t xml:space="preserve"> lists may be included for</w:t>
      </w:r>
      <w:r w:rsidR="00A46CD9" w:rsidRPr="002A6043">
        <w:rPr>
          <w:rFonts w:ascii="Cambria" w:hAnsi="Cambria"/>
          <w:sz w:val="22"/>
          <w:szCs w:val="22"/>
        </w:rPr>
        <w:t xml:space="preserve"> guidance. </w:t>
      </w:r>
      <w:r w:rsidR="009800DF" w:rsidRPr="002A6043">
        <w:rPr>
          <w:rFonts w:ascii="Cambria" w:hAnsi="Cambria"/>
          <w:sz w:val="22"/>
          <w:szCs w:val="22"/>
        </w:rPr>
        <w:t>“</w:t>
      </w:r>
      <w:r w:rsidR="00A46CD9" w:rsidRPr="002A6043">
        <w:rPr>
          <w:rFonts w:ascii="Cambria" w:hAnsi="Cambria"/>
          <w:sz w:val="22"/>
          <w:szCs w:val="22"/>
        </w:rPr>
        <w:t>Homework</w:t>
      </w:r>
      <w:r w:rsidR="009800DF" w:rsidRPr="002A6043">
        <w:rPr>
          <w:rFonts w:ascii="Cambria" w:hAnsi="Cambria"/>
          <w:sz w:val="22"/>
          <w:szCs w:val="22"/>
        </w:rPr>
        <w:t>” and reflection</w:t>
      </w:r>
      <w:r w:rsidR="00A46CD9" w:rsidRPr="002A6043">
        <w:rPr>
          <w:rFonts w:ascii="Cambria" w:hAnsi="Cambria"/>
          <w:sz w:val="22"/>
          <w:szCs w:val="22"/>
        </w:rPr>
        <w:t xml:space="preserve"> will be assigned in these emails and is to be completed prior to the next class session.</w:t>
      </w:r>
      <w:r w:rsidR="007F3F8F" w:rsidRPr="002A6043">
        <w:rPr>
          <w:rFonts w:ascii="Cambria" w:hAnsi="Cambria"/>
          <w:sz w:val="22"/>
          <w:szCs w:val="22"/>
        </w:rPr>
        <w:t xml:space="preserve"> Homework may include citing three interesting points from the posted article and posing three discussion questions, or writing a brief self-reflection speech to be read at the beginning of class.</w:t>
      </w:r>
      <w:r w:rsidR="00A46CD9" w:rsidRPr="002A6043">
        <w:rPr>
          <w:rFonts w:ascii="Cambria" w:hAnsi="Cambria"/>
          <w:sz w:val="22"/>
          <w:szCs w:val="22"/>
        </w:rPr>
        <w:t xml:space="preserve"> Please make a habit of checking your email and feel free to reach out to the professor with any questions.</w:t>
      </w:r>
    </w:p>
    <w:p w:rsidR="00B91E16" w:rsidRPr="002A6043" w:rsidRDefault="00B91E16" w:rsidP="0067401E">
      <w:pPr>
        <w:snapToGrid w:val="0"/>
        <w:rPr>
          <w:rFonts w:ascii="Cambria" w:hAnsi="Cambria"/>
          <w:sz w:val="22"/>
          <w:szCs w:val="22"/>
          <w:lang w:eastAsia="zh-TW"/>
        </w:rPr>
      </w:pPr>
    </w:p>
    <w:p w:rsidR="00775148" w:rsidRPr="002A6043" w:rsidRDefault="00775148" w:rsidP="00775148">
      <w:pPr>
        <w:snapToGrid w:val="0"/>
        <w:rPr>
          <w:rFonts w:ascii="Cambria" w:eastAsia="SimSun" w:hAnsi="Cambria"/>
          <w:b/>
          <w:sz w:val="22"/>
          <w:szCs w:val="22"/>
          <w:lang w:eastAsia="zh-CN"/>
        </w:rPr>
      </w:pPr>
      <w:r w:rsidRPr="002A6043">
        <w:rPr>
          <w:rFonts w:ascii="Cambria" w:hAnsi="Cambria"/>
          <w:b/>
          <w:sz w:val="22"/>
          <w:szCs w:val="22"/>
        </w:rPr>
        <w:t>Week 1</w:t>
      </w:r>
      <w:r w:rsidR="007F3F8F" w:rsidRPr="002A6043">
        <w:rPr>
          <w:rFonts w:ascii="Cambria" w:eastAsia="SimSun" w:hAnsi="Cambria"/>
          <w:b/>
          <w:sz w:val="22"/>
          <w:szCs w:val="22"/>
          <w:lang w:eastAsia="zh-CN"/>
        </w:rPr>
        <w:t>: Course Outline &amp;</w:t>
      </w:r>
      <w:r w:rsidRPr="002A6043">
        <w:rPr>
          <w:rFonts w:ascii="Cambria" w:eastAsia="SimSun" w:hAnsi="Cambria"/>
          <w:b/>
          <w:sz w:val="22"/>
          <w:szCs w:val="22"/>
          <w:lang w:eastAsia="zh-CN"/>
        </w:rPr>
        <w:t xml:space="preserve"> Ice Breakers</w:t>
      </w:r>
      <w:r w:rsidR="006B5921" w:rsidRPr="002A6043">
        <w:rPr>
          <w:rFonts w:ascii="Cambria" w:eastAsia="SimSun" w:hAnsi="Cambria"/>
          <w:b/>
          <w:sz w:val="22"/>
          <w:szCs w:val="22"/>
          <w:lang w:eastAsia="zh-CN"/>
        </w:rPr>
        <w:t>/</w:t>
      </w:r>
      <w:r w:rsidR="006B5921" w:rsidRPr="002A6043">
        <w:rPr>
          <w:rFonts w:ascii="Cambria" w:eastAsia="SimSun" w:hAnsi="Cambria" w:hint="eastAsia"/>
          <w:b/>
          <w:sz w:val="22"/>
          <w:szCs w:val="22"/>
          <w:lang w:eastAsia="zh-CN"/>
        </w:rPr>
        <w:t xml:space="preserve"> </w:t>
      </w:r>
      <w:r w:rsidR="008D0066">
        <w:rPr>
          <w:rFonts w:ascii="Cambria" w:eastAsia="SimSun" w:hAnsi="Cambria"/>
          <w:b/>
          <w:sz w:val="22"/>
          <w:szCs w:val="22"/>
          <w:lang w:eastAsia="zh-CN"/>
        </w:rPr>
        <w:t>“</w:t>
      </w:r>
      <w:r w:rsidR="00395949">
        <w:rPr>
          <w:rFonts w:ascii="Cambria" w:eastAsia="SimSun" w:hAnsi="Cambria"/>
          <w:b/>
          <w:sz w:val="22"/>
          <w:szCs w:val="22"/>
          <w:lang w:eastAsia="zh-CN"/>
        </w:rPr>
        <w:t>Getting</w:t>
      </w:r>
      <w:r w:rsidR="006B5921" w:rsidRPr="002A6043">
        <w:rPr>
          <w:rFonts w:ascii="Cambria" w:eastAsia="SimSun" w:hAnsi="Cambria"/>
          <w:b/>
          <w:sz w:val="22"/>
          <w:szCs w:val="22"/>
          <w:lang w:eastAsia="zh-CN"/>
        </w:rPr>
        <w:t xml:space="preserve"> to Know You</w:t>
      </w:r>
      <w:r w:rsidR="00425BC3">
        <w:rPr>
          <w:rFonts w:ascii="Cambria" w:eastAsia="SimSun" w:hAnsi="Cambria"/>
          <w:b/>
          <w:sz w:val="22"/>
          <w:szCs w:val="22"/>
          <w:lang w:eastAsia="zh-CN"/>
        </w:rPr>
        <w:t xml:space="preserve">” </w:t>
      </w:r>
      <w:r w:rsidR="007F3F8F" w:rsidRPr="002A6043">
        <w:rPr>
          <w:rFonts w:ascii="Cambria" w:eastAsia="SimSun" w:hAnsi="Cambria"/>
          <w:b/>
          <w:sz w:val="22"/>
          <w:szCs w:val="22"/>
          <w:lang w:eastAsia="zh-CN"/>
        </w:rPr>
        <w:t>Games</w:t>
      </w:r>
    </w:p>
    <w:p w:rsidR="00775148" w:rsidRPr="002A6043" w:rsidRDefault="00775148" w:rsidP="00775148">
      <w:pPr>
        <w:snapToGrid w:val="0"/>
        <w:rPr>
          <w:rFonts w:ascii="Cambria" w:eastAsia="SimSun" w:hAnsi="Cambria"/>
          <w:sz w:val="22"/>
          <w:szCs w:val="22"/>
          <w:lang w:eastAsia="zh-CN"/>
        </w:rPr>
      </w:pPr>
      <w:r w:rsidRPr="002A6043">
        <w:rPr>
          <w:rFonts w:ascii="Cambria" w:eastAsia="SimSun" w:hAnsi="Cambria"/>
          <w:sz w:val="22"/>
          <w:szCs w:val="22"/>
          <w:lang w:eastAsia="zh-CN"/>
        </w:rPr>
        <w:t xml:space="preserve">The instructor will give an overview of the semester, </w:t>
      </w:r>
      <w:r w:rsidR="00024E45" w:rsidRPr="002A6043">
        <w:rPr>
          <w:rFonts w:ascii="Cambria" w:eastAsia="SimSun" w:hAnsi="Cambria"/>
          <w:sz w:val="22"/>
          <w:szCs w:val="22"/>
          <w:lang w:eastAsia="zh-CN"/>
        </w:rPr>
        <w:t>answer any questions, and</w:t>
      </w:r>
      <w:r w:rsidRPr="002A6043">
        <w:rPr>
          <w:rFonts w:ascii="Cambria" w:eastAsia="SimSun" w:hAnsi="Cambria"/>
          <w:sz w:val="22"/>
          <w:szCs w:val="22"/>
          <w:lang w:eastAsia="zh-CN"/>
        </w:rPr>
        <w:t xml:space="preserve"> le</w:t>
      </w:r>
      <w:r w:rsidR="007F3F8F" w:rsidRPr="002A6043">
        <w:rPr>
          <w:rFonts w:ascii="Cambria" w:eastAsia="SimSun" w:hAnsi="Cambria"/>
          <w:sz w:val="22"/>
          <w:szCs w:val="22"/>
          <w:lang w:eastAsia="zh-CN"/>
        </w:rPr>
        <w:t xml:space="preserve">ad students through icebreakers and games to get to know each other.  </w:t>
      </w:r>
      <w:r w:rsidRPr="002A6043">
        <w:rPr>
          <w:rFonts w:ascii="Cambria" w:eastAsia="SimSun" w:hAnsi="Cambria"/>
          <w:sz w:val="22"/>
          <w:szCs w:val="22"/>
          <w:lang w:eastAsia="zh-CN"/>
        </w:rPr>
        <w:t xml:space="preserve"> </w:t>
      </w:r>
    </w:p>
    <w:p w:rsidR="00BA2688" w:rsidRPr="002A6043" w:rsidRDefault="00BA2688" w:rsidP="00BA2688">
      <w:pPr>
        <w:snapToGrid w:val="0"/>
        <w:rPr>
          <w:rFonts w:ascii="Cambria" w:hAnsi="Cambria"/>
          <w:sz w:val="22"/>
          <w:szCs w:val="22"/>
          <w:lang w:eastAsia="zh-TW"/>
        </w:rPr>
      </w:pPr>
    </w:p>
    <w:p w:rsidR="00966162" w:rsidRDefault="00966162" w:rsidP="00966162">
      <w:pPr>
        <w:snapToGrid w:val="0"/>
        <w:rPr>
          <w:rFonts w:ascii="Cambria" w:eastAsia="SimSun" w:hAnsi="Cambria"/>
          <w:b/>
          <w:sz w:val="22"/>
          <w:szCs w:val="22"/>
          <w:lang w:eastAsia="zh-CN"/>
        </w:rPr>
      </w:pPr>
      <w:r>
        <w:rPr>
          <w:rFonts w:ascii="Cambria" w:hAnsi="Cambria"/>
          <w:b/>
          <w:sz w:val="22"/>
          <w:szCs w:val="22"/>
        </w:rPr>
        <w:t>Week 2</w:t>
      </w:r>
      <w:r w:rsidRPr="002A6043">
        <w:rPr>
          <w:rFonts w:ascii="Cambria" w:eastAsia="SimSun" w:hAnsi="Cambria"/>
          <w:b/>
          <w:sz w:val="22"/>
          <w:szCs w:val="22"/>
          <w:lang w:eastAsia="zh-CN"/>
        </w:rPr>
        <w:t xml:space="preserve">: </w:t>
      </w:r>
      <w:r>
        <w:rPr>
          <w:rFonts w:ascii="Cambria" w:eastAsia="SimSun" w:hAnsi="Cambria"/>
          <w:b/>
          <w:sz w:val="22"/>
          <w:szCs w:val="22"/>
          <w:lang w:eastAsia="zh-CN"/>
        </w:rPr>
        <w:t>Desires and Goals</w:t>
      </w:r>
    </w:p>
    <w:p w:rsidR="004B444F" w:rsidRDefault="00966162" w:rsidP="00BA2688">
      <w:pPr>
        <w:snapToGrid w:val="0"/>
        <w:rPr>
          <w:rFonts w:ascii="Cambria" w:eastAsia="SimSun" w:hAnsi="Cambria"/>
          <w:sz w:val="22"/>
          <w:szCs w:val="22"/>
          <w:lang w:eastAsia="zh-CN"/>
        </w:rPr>
      </w:pPr>
      <w:r>
        <w:rPr>
          <w:rFonts w:ascii="Cambria" w:eastAsia="SimSun" w:hAnsi="Cambria"/>
          <w:sz w:val="22"/>
          <w:szCs w:val="22"/>
          <w:lang w:eastAsia="zh-CN"/>
        </w:rPr>
        <w:t>Students will be asked to reflect on their ideal life. Students will discuss what steps they can take to get to those goals and what barriers they may face</w:t>
      </w:r>
      <w:r w:rsidR="00990B66">
        <w:rPr>
          <w:rFonts w:ascii="Cambria" w:eastAsia="SimSun" w:hAnsi="Cambria"/>
          <w:sz w:val="22"/>
          <w:szCs w:val="22"/>
          <w:lang w:eastAsia="zh-CN"/>
        </w:rPr>
        <w:t>, as well as how they decided on those goals.</w:t>
      </w:r>
    </w:p>
    <w:p w:rsidR="00990B66" w:rsidRDefault="00990B66" w:rsidP="00BA2688">
      <w:pPr>
        <w:snapToGrid w:val="0"/>
        <w:rPr>
          <w:rFonts w:ascii="Cambria" w:eastAsia="SimSun" w:hAnsi="Cambria"/>
          <w:sz w:val="22"/>
          <w:szCs w:val="22"/>
          <w:lang w:eastAsia="zh-CN"/>
        </w:rPr>
      </w:pPr>
    </w:p>
    <w:p w:rsidR="00990B66" w:rsidRDefault="00990B66" w:rsidP="00BA2688">
      <w:pPr>
        <w:snapToGrid w:val="0"/>
        <w:rPr>
          <w:rFonts w:ascii="Cambria" w:eastAsia="SimSun" w:hAnsi="Cambria"/>
          <w:sz w:val="22"/>
          <w:szCs w:val="22"/>
          <w:lang w:eastAsia="zh-CN"/>
        </w:rPr>
      </w:pPr>
      <w:r>
        <w:rPr>
          <w:rFonts w:ascii="Cambria" w:eastAsia="SimSun" w:hAnsi="Cambria"/>
          <w:sz w:val="22"/>
          <w:szCs w:val="22"/>
          <w:lang w:eastAsia="zh-CN"/>
        </w:rPr>
        <w:t>Challenge Reading:</w:t>
      </w:r>
    </w:p>
    <w:p w:rsidR="00990B66" w:rsidRDefault="00D274DA" w:rsidP="00BA2688">
      <w:pPr>
        <w:snapToGrid w:val="0"/>
        <w:rPr>
          <w:rFonts w:ascii="Cambria" w:eastAsia="SimSun" w:hAnsi="Cambria"/>
          <w:sz w:val="22"/>
          <w:szCs w:val="22"/>
          <w:lang w:eastAsia="zh-CN"/>
        </w:rPr>
      </w:pPr>
      <w:r>
        <w:rPr>
          <w:rFonts w:ascii="Cambria" w:eastAsia="SimSun" w:hAnsi="Cambria"/>
          <w:i/>
          <w:sz w:val="22"/>
          <w:szCs w:val="22"/>
          <w:lang w:eastAsia="zh-CN"/>
        </w:rPr>
        <w:t>The Guardian</w:t>
      </w:r>
      <w:r>
        <w:rPr>
          <w:rFonts w:ascii="Cambria" w:eastAsia="SimSun" w:hAnsi="Cambria"/>
          <w:sz w:val="22"/>
          <w:szCs w:val="22"/>
          <w:lang w:eastAsia="zh-CN"/>
        </w:rPr>
        <w:t>, “</w:t>
      </w:r>
      <w:r w:rsidRPr="00D274DA">
        <w:rPr>
          <w:rFonts w:ascii="Cambria" w:eastAsia="SimSun" w:hAnsi="Cambria"/>
          <w:sz w:val="22"/>
          <w:szCs w:val="22"/>
          <w:lang w:eastAsia="zh-CN"/>
        </w:rPr>
        <w:t>Millennials want purpose over paychecks. So why can't we find it at work?</w:t>
      </w:r>
      <w:r>
        <w:rPr>
          <w:rFonts w:ascii="Cambria" w:eastAsia="SimSun" w:hAnsi="Cambria"/>
          <w:sz w:val="22"/>
          <w:szCs w:val="22"/>
          <w:lang w:eastAsia="zh-CN"/>
        </w:rPr>
        <w:t xml:space="preserve">” </w:t>
      </w:r>
    </w:p>
    <w:p w:rsidR="00D274DA" w:rsidRDefault="003301FF" w:rsidP="00BA2688">
      <w:pPr>
        <w:snapToGrid w:val="0"/>
        <w:rPr>
          <w:rFonts w:ascii="Cambria" w:eastAsia="SimSun" w:hAnsi="Cambria"/>
          <w:sz w:val="22"/>
          <w:szCs w:val="22"/>
          <w:lang w:eastAsia="zh-CN"/>
        </w:rPr>
      </w:pPr>
      <w:hyperlink r:id="rId8" w:history="1">
        <w:r w:rsidR="00D274DA" w:rsidRPr="00FB7AA0">
          <w:rPr>
            <w:rStyle w:val="ac"/>
            <w:rFonts w:ascii="Cambria" w:eastAsia="SimSun" w:hAnsi="Cambria"/>
            <w:sz w:val="22"/>
            <w:szCs w:val="22"/>
            <w:lang w:eastAsia="zh-CN"/>
          </w:rPr>
          <w:t>https://www.theguardian.com/sustainable-business/2016/sep/14/millennials-work-purpose-linkedin-survey</w:t>
        </w:r>
      </w:hyperlink>
    </w:p>
    <w:p w:rsidR="00990B66" w:rsidRDefault="00990B66" w:rsidP="00BA2688">
      <w:pPr>
        <w:snapToGrid w:val="0"/>
        <w:rPr>
          <w:rFonts w:ascii="Cambria" w:hAnsi="Cambria"/>
          <w:b/>
          <w:sz w:val="22"/>
          <w:szCs w:val="22"/>
        </w:rPr>
      </w:pPr>
    </w:p>
    <w:p w:rsidR="00BA2688" w:rsidRPr="002A6043" w:rsidRDefault="00966162" w:rsidP="00BA2688">
      <w:pPr>
        <w:snapToGrid w:val="0"/>
        <w:rPr>
          <w:rFonts w:ascii="Cambria" w:hAnsi="Cambria"/>
          <w:b/>
          <w:sz w:val="22"/>
          <w:szCs w:val="22"/>
        </w:rPr>
      </w:pPr>
      <w:r>
        <w:rPr>
          <w:rFonts w:ascii="Cambria" w:hAnsi="Cambria"/>
          <w:b/>
          <w:sz w:val="22"/>
          <w:szCs w:val="22"/>
        </w:rPr>
        <w:t>Week 3</w:t>
      </w:r>
      <w:r w:rsidR="00BA2688" w:rsidRPr="002A6043">
        <w:rPr>
          <w:rFonts w:ascii="Cambria" w:hAnsi="Cambria"/>
          <w:b/>
          <w:sz w:val="22"/>
          <w:szCs w:val="22"/>
        </w:rPr>
        <w:t>: Relationships</w:t>
      </w:r>
    </w:p>
    <w:p w:rsidR="00BA2688" w:rsidRDefault="00BA2688" w:rsidP="00BA2688">
      <w:pPr>
        <w:snapToGrid w:val="0"/>
        <w:rPr>
          <w:rFonts w:ascii="Cambria" w:hAnsi="Cambria"/>
          <w:sz w:val="22"/>
          <w:szCs w:val="22"/>
        </w:rPr>
      </w:pPr>
      <w:r w:rsidRPr="002A6043">
        <w:rPr>
          <w:rFonts w:ascii="Cambria" w:hAnsi="Cambria"/>
          <w:sz w:val="22"/>
          <w:szCs w:val="22"/>
        </w:rPr>
        <w:t xml:space="preserve">Students will be asked to brainstorm and discuss different types of relationships and the different ways people communicate based on the type of relationship. Students will be asked to explain what it means to be “friends,” “co-workers,” “colleagues,” etc. </w:t>
      </w:r>
    </w:p>
    <w:p w:rsidR="00700B1E" w:rsidRDefault="00700B1E" w:rsidP="00BA2688">
      <w:pPr>
        <w:snapToGrid w:val="0"/>
        <w:rPr>
          <w:rFonts w:ascii="Cambria" w:hAnsi="Cambria"/>
          <w:sz w:val="22"/>
          <w:szCs w:val="22"/>
        </w:rPr>
      </w:pPr>
    </w:p>
    <w:p w:rsidR="00700B1E" w:rsidRDefault="003135DC" w:rsidP="00BA2688">
      <w:pPr>
        <w:snapToGrid w:val="0"/>
        <w:rPr>
          <w:rFonts w:ascii="Cambria" w:hAnsi="Cambria"/>
          <w:sz w:val="22"/>
          <w:szCs w:val="22"/>
        </w:rPr>
      </w:pPr>
      <w:r>
        <w:rPr>
          <w:rFonts w:ascii="Cambria" w:hAnsi="Cambria"/>
          <w:sz w:val="22"/>
          <w:szCs w:val="22"/>
        </w:rPr>
        <w:t xml:space="preserve">Challenge </w:t>
      </w:r>
      <w:r w:rsidR="00700B1E">
        <w:rPr>
          <w:rFonts w:ascii="Cambria" w:hAnsi="Cambria"/>
          <w:sz w:val="22"/>
          <w:szCs w:val="22"/>
        </w:rPr>
        <w:t>Reading:</w:t>
      </w:r>
    </w:p>
    <w:p w:rsidR="00700B1E" w:rsidRDefault="00700B1E" w:rsidP="00BA2688">
      <w:pPr>
        <w:snapToGrid w:val="0"/>
        <w:rPr>
          <w:rFonts w:ascii="Cambria" w:hAnsi="Cambria"/>
          <w:sz w:val="22"/>
          <w:szCs w:val="22"/>
        </w:rPr>
      </w:pPr>
      <w:r>
        <w:rPr>
          <w:rFonts w:ascii="Cambria" w:hAnsi="Cambria"/>
          <w:i/>
          <w:sz w:val="22"/>
          <w:szCs w:val="22"/>
        </w:rPr>
        <w:t>The New York Times</w:t>
      </w:r>
      <w:r>
        <w:rPr>
          <w:rFonts w:ascii="Cambria" w:hAnsi="Cambria"/>
          <w:sz w:val="22"/>
          <w:szCs w:val="22"/>
        </w:rPr>
        <w:t>, “The Modern Love College Contest”</w:t>
      </w:r>
    </w:p>
    <w:p w:rsidR="00700B1E" w:rsidRDefault="003301FF" w:rsidP="00BA2688">
      <w:pPr>
        <w:snapToGrid w:val="0"/>
        <w:rPr>
          <w:rFonts w:ascii="Cambria" w:hAnsi="Cambria"/>
          <w:sz w:val="22"/>
          <w:szCs w:val="22"/>
        </w:rPr>
      </w:pPr>
      <w:hyperlink r:id="rId9" w:history="1">
        <w:r w:rsidR="00700B1E" w:rsidRPr="00FB7AA0">
          <w:rPr>
            <w:rStyle w:val="ac"/>
            <w:rFonts w:ascii="Cambria" w:hAnsi="Cambria"/>
            <w:sz w:val="22"/>
            <w:szCs w:val="22"/>
          </w:rPr>
          <w:t>https://www.nytimes.com/interactive/2017/05/27/style/modern-love-essay-contest-winners.html</w:t>
        </w:r>
      </w:hyperlink>
    </w:p>
    <w:p w:rsidR="00BA2688" w:rsidRPr="002A6043" w:rsidRDefault="00BA2688" w:rsidP="001F545B">
      <w:pPr>
        <w:snapToGrid w:val="0"/>
        <w:rPr>
          <w:rFonts w:ascii="Cambria" w:hAnsi="Cambria"/>
          <w:sz w:val="22"/>
          <w:szCs w:val="22"/>
        </w:rPr>
      </w:pPr>
    </w:p>
    <w:p w:rsidR="001F545B" w:rsidRPr="002A6043" w:rsidRDefault="00966162" w:rsidP="001F545B">
      <w:pPr>
        <w:snapToGrid w:val="0"/>
        <w:rPr>
          <w:rFonts w:ascii="Cambria" w:hAnsi="Cambria"/>
          <w:b/>
          <w:sz w:val="22"/>
          <w:szCs w:val="22"/>
        </w:rPr>
      </w:pPr>
      <w:r>
        <w:rPr>
          <w:rFonts w:ascii="Cambria" w:hAnsi="Cambria"/>
          <w:b/>
          <w:sz w:val="22"/>
          <w:szCs w:val="22"/>
        </w:rPr>
        <w:t>Week 4</w:t>
      </w:r>
      <w:r w:rsidR="001F545B" w:rsidRPr="002A6043">
        <w:rPr>
          <w:rFonts w:ascii="Cambria" w:hAnsi="Cambria"/>
          <w:b/>
          <w:sz w:val="22"/>
          <w:szCs w:val="22"/>
        </w:rPr>
        <w:t xml:space="preserve">: </w:t>
      </w:r>
      <w:r w:rsidR="00622C21">
        <w:rPr>
          <w:rFonts w:ascii="Cambria" w:hAnsi="Cambria"/>
          <w:b/>
          <w:sz w:val="22"/>
          <w:szCs w:val="22"/>
        </w:rPr>
        <w:t>Social Media</w:t>
      </w:r>
      <w:r w:rsidR="001F545B" w:rsidRPr="002A6043">
        <w:rPr>
          <w:rFonts w:ascii="Cambria" w:hAnsi="Cambria"/>
          <w:b/>
          <w:sz w:val="22"/>
          <w:szCs w:val="22"/>
        </w:rPr>
        <w:t xml:space="preserve"> </w:t>
      </w:r>
    </w:p>
    <w:p w:rsidR="00775148" w:rsidRDefault="001F545B" w:rsidP="00775148">
      <w:pPr>
        <w:snapToGrid w:val="0"/>
        <w:rPr>
          <w:rFonts w:ascii="Cambria" w:hAnsi="Cambria"/>
          <w:sz w:val="22"/>
          <w:szCs w:val="22"/>
        </w:rPr>
      </w:pPr>
      <w:r w:rsidRPr="002A6043">
        <w:rPr>
          <w:rFonts w:ascii="Cambria" w:hAnsi="Cambria"/>
          <w:sz w:val="22"/>
          <w:szCs w:val="22"/>
        </w:rPr>
        <w:t xml:space="preserve">Students will be asked to discuss </w:t>
      </w:r>
      <w:r w:rsidR="00CF37E0">
        <w:rPr>
          <w:rFonts w:ascii="Cambria" w:hAnsi="Cambria"/>
          <w:sz w:val="22"/>
          <w:szCs w:val="22"/>
        </w:rPr>
        <w:t xml:space="preserve">how social media affects their interactions with </w:t>
      </w:r>
      <w:r w:rsidR="004B011A">
        <w:rPr>
          <w:rFonts w:ascii="Cambria" w:hAnsi="Cambria"/>
          <w:sz w:val="22"/>
          <w:szCs w:val="22"/>
        </w:rPr>
        <w:t>peers, bosses, family, brands, etc</w:t>
      </w:r>
      <w:r w:rsidR="00CF37E0">
        <w:rPr>
          <w:rFonts w:ascii="Cambria" w:hAnsi="Cambria"/>
          <w:sz w:val="22"/>
          <w:szCs w:val="22"/>
        </w:rPr>
        <w:t xml:space="preserve">. </w:t>
      </w:r>
      <w:r w:rsidR="00401B94">
        <w:rPr>
          <w:rFonts w:ascii="Cambria" w:hAnsi="Cambria"/>
          <w:sz w:val="22"/>
          <w:szCs w:val="22"/>
        </w:rPr>
        <w:t xml:space="preserve">Does social media make us closer or does it create more isolation? </w:t>
      </w:r>
    </w:p>
    <w:p w:rsidR="0091567C" w:rsidRDefault="0091567C" w:rsidP="00775148">
      <w:pPr>
        <w:snapToGrid w:val="0"/>
        <w:rPr>
          <w:rFonts w:ascii="Cambria" w:hAnsi="Cambria"/>
          <w:i/>
          <w:sz w:val="22"/>
          <w:szCs w:val="22"/>
        </w:rPr>
      </w:pPr>
    </w:p>
    <w:p w:rsidR="0091567C" w:rsidRDefault="003135DC" w:rsidP="00775148">
      <w:pPr>
        <w:snapToGrid w:val="0"/>
        <w:rPr>
          <w:rFonts w:ascii="Cambria" w:hAnsi="Cambria"/>
          <w:sz w:val="22"/>
          <w:szCs w:val="22"/>
        </w:rPr>
      </w:pPr>
      <w:r>
        <w:rPr>
          <w:rFonts w:ascii="Cambria" w:hAnsi="Cambria"/>
          <w:sz w:val="22"/>
          <w:szCs w:val="22"/>
        </w:rPr>
        <w:t xml:space="preserve">Challenge </w:t>
      </w:r>
      <w:r w:rsidR="0091567C">
        <w:rPr>
          <w:rFonts w:ascii="Cambria" w:hAnsi="Cambria"/>
          <w:sz w:val="22"/>
          <w:szCs w:val="22"/>
        </w:rPr>
        <w:t>Reading:</w:t>
      </w:r>
      <w:r w:rsidR="0091567C">
        <w:rPr>
          <w:rFonts w:ascii="Cambria" w:hAnsi="Cambria"/>
          <w:sz w:val="22"/>
          <w:szCs w:val="22"/>
        </w:rPr>
        <w:br/>
      </w:r>
      <w:r w:rsidR="0091567C">
        <w:rPr>
          <w:rFonts w:ascii="Cambria" w:hAnsi="Cambria"/>
          <w:i/>
          <w:sz w:val="22"/>
          <w:szCs w:val="22"/>
        </w:rPr>
        <w:t xml:space="preserve">The Atlantic, </w:t>
      </w:r>
      <w:r w:rsidR="0091567C">
        <w:rPr>
          <w:rFonts w:ascii="Cambria" w:hAnsi="Cambria"/>
          <w:sz w:val="22"/>
          <w:szCs w:val="22"/>
        </w:rPr>
        <w:t xml:space="preserve">“Has the Smartphone Destroyed a Generation?” </w:t>
      </w:r>
      <w:hyperlink r:id="rId10" w:history="1">
        <w:r w:rsidR="004B011A" w:rsidRPr="00FB7AA0">
          <w:rPr>
            <w:rStyle w:val="ac"/>
            <w:rFonts w:ascii="Cambria" w:hAnsi="Cambria"/>
            <w:sz w:val="22"/>
            <w:szCs w:val="22"/>
          </w:rPr>
          <w:t>https://www.theatlantic.com/magazine/archive/2017/09/has-the-smartphone-destroyed-a-generation/534198/</w:t>
        </w:r>
      </w:hyperlink>
    </w:p>
    <w:p w:rsidR="004B011A" w:rsidRDefault="004B011A" w:rsidP="00775148">
      <w:pPr>
        <w:snapToGrid w:val="0"/>
        <w:rPr>
          <w:rFonts w:ascii="Cambria" w:hAnsi="Cambria"/>
          <w:i/>
          <w:sz w:val="22"/>
          <w:szCs w:val="22"/>
        </w:rPr>
      </w:pPr>
    </w:p>
    <w:p w:rsidR="004B011A" w:rsidRDefault="004B011A" w:rsidP="00775148">
      <w:pPr>
        <w:snapToGrid w:val="0"/>
        <w:rPr>
          <w:rFonts w:ascii="Cambria" w:hAnsi="Cambria"/>
          <w:sz w:val="22"/>
          <w:szCs w:val="22"/>
        </w:rPr>
      </w:pPr>
      <w:r>
        <w:rPr>
          <w:rFonts w:ascii="Cambria" w:hAnsi="Cambria"/>
          <w:i/>
          <w:sz w:val="22"/>
          <w:szCs w:val="22"/>
        </w:rPr>
        <w:t>Go-Globe</w:t>
      </w:r>
      <w:r>
        <w:rPr>
          <w:rFonts w:ascii="Cambria" w:hAnsi="Cambria"/>
          <w:sz w:val="22"/>
          <w:szCs w:val="22"/>
        </w:rPr>
        <w:t>, “Social Media Usage in Hong Kong—Statistics and Trends”</w:t>
      </w:r>
    </w:p>
    <w:p w:rsidR="00E81C0C" w:rsidRDefault="003301FF" w:rsidP="00775148">
      <w:pPr>
        <w:snapToGrid w:val="0"/>
        <w:rPr>
          <w:rFonts w:ascii="Cambria" w:hAnsi="Cambria"/>
          <w:sz w:val="22"/>
          <w:szCs w:val="22"/>
        </w:rPr>
      </w:pPr>
      <w:hyperlink r:id="rId11" w:history="1">
        <w:r w:rsidR="00E81C0C" w:rsidRPr="00FB7AA0">
          <w:rPr>
            <w:rStyle w:val="ac"/>
            <w:rFonts w:ascii="Cambria" w:hAnsi="Cambria"/>
            <w:sz w:val="22"/>
            <w:szCs w:val="22"/>
          </w:rPr>
          <w:t>https://www.go-globe.hk/blog/social-media-hong-kong/</w:t>
        </w:r>
      </w:hyperlink>
    </w:p>
    <w:p w:rsidR="00E662D4" w:rsidRDefault="00E662D4" w:rsidP="00775148">
      <w:pPr>
        <w:snapToGrid w:val="0"/>
        <w:rPr>
          <w:rFonts w:ascii="Cambria" w:hAnsi="Cambria"/>
          <w:sz w:val="22"/>
          <w:szCs w:val="22"/>
        </w:rPr>
      </w:pPr>
    </w:p>
    <w:p w:rsidR="00DA3030" w:rsidRPr="002A6043" w:rsidRDefault="00DA3030" w:rsidP="00775148">
      <w:pPr>
        <w:snapToGrid w:val="0"/>
        <w:rPr>
          <w:rFonts w:ascii="Cambria" w:hAnsi="Cambria"/>
          <w:sz w:val="22"/>
          <w:szCs w:val="22"/>
        </w:rPr>
      </w:pPr>
    </w:p>
    <w:p w:rsidR="00775148" w:rsidRPr="002A6043" w:rsidRDefault="00775148" w:rsidP="00775148">
      <w:pPr>
        <w:snapToGrid w:val="0"/>
        <w:rPr>
          <w:rFonts w:ascii="Cambria" w:eastAsia="SimSun" w:hAnsi="Cambria"/>
          <w:b/>
          <w:sz w:val="22"/>
          <w:szCs w:val="22"/>
          <w:lang w:eastAsia="zh-CN"/>
        </w:rPr>
      </w:pPr>
      <w:r w:rsidRPr="002A6043">
        <w:rPr>
          <w:rFonts w:ascii="Cambria" w:hAnsi="Cambria"/>
          <w:b/>
          <w:sz w:val="22"/>
          <w:szCs w:val="22"/>
        </w:rPr>
        <w:t xml:space="preserve">Week 5: Forgiveness </w:t>
      </w:r>
    </w:p>
    <w:p w:rsidR="001176D3" w:rsidRDefault="001176D3" w:rsidP="001176D3">
      <w:pPr>
        <w:snapToGrid w:val="0"/>
        <w:rPr>
          <w:rFonts w:ascii="Cambria" w:eastAsia="SimSun" w:hAnsi="Cambria"/>
          <w:sz w:val="22"/>
          <w:szCs w:val="22"/>
          <w:lang w:eastAsia="zh-CN"/>
        </w:rPr>
      </w:pPr>
      <w:r w:rsidRPr="002A6043">
        <w:rPr>
          <w:rFonts w:ascii="Cambria" w:eastAsia="SimSun" w:hAnsi="Cambria"/>
          <w:sz w:val="22"/>
          <w:szCs w:val="22"/>
          <w:lang w:eastAsia="zh-CN"/>
        </w:rPr>
        <w:t>Forgiveness is rarely discussed in an academic setting. Students will have to analyze and deconstruct the term from an institutional versus personal point of view. Students will think/pair/share their views.</w:t>
      </w:r>
      <w:r>
        <w:rPr>
          <w:rFonts w:ascii="Cambria" w:eastAsia="SimSun" w:hAnsi="Cambria"/>
          <w:sz w:val="22"/>
          <w:szCs w:val="22"/>
          <w:lang w:eastAsia="zh-CN"/>
        </w:rPr>
        <w:t xml:space="preserve"> </w:t>
      </w:r>
      <w:r w:rsidRPr="002A6043">
        <w:rPr>
          <w:rFonts w:ascii="Cambria" w:eastAsia="SimSun" w:hAnsi="Cambria"/>
          <w:sz w:val="22"/>
          <w:szCs w:val="22"/>
          <w:lang w:eastAsia="zh-CN"/>
        </w:rPr>
        <w:t>Students will reflect upon the reasons why people forgive in some instances and do not in others. Students will hold several cocktail conversations in small groups on the topic.</w:t>
      </w:r>
    </w:p>
    <w:p w:rsidR="00AE1608" w:rsidRDefault="00AE1608" w:rsidP="001176D3">
      <w:pPr>
        <w:snapToGrid w:val="0"/>
        <w:rPr>
          <w:rFonts w:ascii="Cambria" w:eastAsia="SimSun" w:hAnsi="Cambria"/>
          <w:sz w:val="22"/>
          <w:szCs w:val="22"/>
          <w:lang w:eastAsia="zh-CN"/>
        </w:rPr>
      </w:pPr>
    </w:p>
    <w:p w:rsidR="00AE1608" w:rsidRDefault="00AE1608" w:rsidP="001176D3">
      <w:pPr>
        <w:snapToGrid w:val="0"/>
        <w:rPr>
          <w:rFonts w:ascii="Cambria" w:eastAsia="SimSun" w:hAnsi="Cambria"/>
          <w:sz w:val="22"/>
          <w:szCs w:val="22"/>
          <w:lang w:eastAsia="zh-CN"/>
        </w:rPr>
      </w:pPr>
      <w:r>
        <w:rPr>
          <w:rFonts w:ascii="Cambria" w:eastAsia="SimSun" w:hAnsi="Cambria"/>
          <w:sz w:val="22"/>
          <w:szCs w:val="22"/>
          <w:lang w:eastAsia="zh-CN"/>
        </w:rPr>
        <w:t>Challenge Reading:</w:t>
      </w:r>
    </w:p>
    <w:p w:rsidR="00AE1608" w:rsidRDefault="00AE1608" w:rsidP="001176D3">
      <w:pPr>
        <w:snapToGrid w:val="0"/>
        <w:rPr>
          <w:rFonts w:ascii="Cambria" w:eastAsia="SimSun" w:hAnsi="Cambria"/>
          <w:sz w:val="22"/>
          <w:szCs w:val="22"/>
          <w:lang w:eastAsia="zh-CN"/>
        </w:rPr>
      </w:pPr>
      <w:r>
        <w:rPr>
          <w:rFonts w:ascii="Cambria" w:eastAsia="SimSun" w:hAnsi="Cambria"/>
          <w:i/>
          <w:sz w:val="22"/>
          <w:szCs w:val="22"/>
          <w:lang w:eastAsia="zh-CN"/>
        </w:rPr>
        <w:t xml:space="preserve">The New York Times, </w:t>
      </w:r>
      <w:r>
        <w:rPr>
          <w:rFonts w:ascii="Cambria" w:eastAsia="SimSun" w:hAnsi="Cambria"/>
          <w:sz w:val="22"/>
          <w:szCs w:val="22"/>
          <w:lang w:eastAsia="zh-CN"/>
        </w:rPr>
        <w:t>“Sometimes It’s Not Good To Forgive”</w:t>
      </w:r>
    </w:p>
    <w:p w:rsidR="00AE1608" w:rsidRDefault="003301FF" w:rsidP="001176D3">
      <w:pPr>
        <w:snapToGrid w:val="0"/>
        <w:rPr>
          <w:rFonts w:ascii="Cambria" w:eastAsia="SimSun" w:hAnsi="Cambria"/>
          <w:sz w:val="22"/>
          <w:szCs w:val="22"/>
          <w:lang w:eastAsia="zh-CN"/>
        </w:rPr>
      </w:pPr>
      <w:hyperlink r:id="rId12" w:history="1">
        <w:r w:rsidR="00AE1608" w:rsidRPr="00FB7AA0">
          <w:rPr>
            <w:rStyle w:val="ac"/>
            <w:rFonts w:ascii="Cambria" w:eastAsia="SimSun" w:hAnsi="Cambria"/>
            <w:sz w:val="22"/>
            <w:szCs w:val="22"/>
            <w:lang w:eastAsia="zh-CN"/>
          </w:rPr>
          <w:t>http://www.nytimes.com/2013/02/23/your-money/why-its-not-always-good-to-forgive.html</w:t>
        </w:r>
      </w:hyperlink>
    </w:p>
    <w:p w:rsidR="001176D3" w:rsidRPr="002A6043" w:rsidRDefault="001176D3" w:rsidP="00775148">
      <w:pPr>
        <w:snapToGrid w:val="0"/>
        <w:rPr>
          <w:rFonts w:ascii="Cambria" w:hAnsi="Cambria"/>
          <w:sz w:val="22"/>
          <w:szCs w:val="22"/>
        </w:rPr>
      </w:pPr>
    </w:p>
    <w:p w:rsidR="00775148" w:rsidRPr="002A6043" w:rsidRDefault="00775148" w:rsidP="00775148">
      <w:pPr>
        <w:snapToGrid w:val="0"/>
        <w:rPr>
          <w:rFonts w:ascii="Cambria" w:hAnsi="Cambria"/>
          <w:b/>
          <w:sz w:val="22"/>
          <w:szCs w:val="22"/>
        </w:rPr>
      </w:pPr>
      <w:r w:rsidRPr="002A6043">
        <w:rPr>
          <w:rFonts w:ascii="Cambria" w:hAnsi="Cambria"/>
          <w:b/>
          <w:sz w:val="22"/>
          <w:szCs w:val="22"/>
        </w:rPr>
        <w:t>Week 6: Midterm Preparation</w:t>
      </w:r>
    </w:p>
    <w:p w:rsidR="00775148" w:rsidRPr="002A6043" w:rsidRDefault="00775148" w:rsidP="00775148">
      <w:pPr>
        <w:snapToGrid w:val="0"/>
        <w:rPr>
          <w:rFonts w:ascii="Cambria" w:eastAsia="SimSun" w:hAnsi="Cambria"/>
          <w:sz w:val="22"/>
          <w:szCs w:val="22"/>
          <w:lang w:eastAsia="zh-CN"/>
        </w:rPr>
      </w:pPr>
      <w:r w:rsidRPr="002A6043">
        <w:rPr>
          <w:rFonts w:ascii="Cambria" w:hAnsi="Cambria"/>
          <w:sz w:val="22"/>
          <w:szCs w:val="22"/>
        </w:rPr>
        <w:t>The instructor will share expectations for midterm performance, and provide exemplars, after which the students will practice using their improvisational skills.</w:t>
      </w:r>
    </w:p>
    <w:p w:rsidR="00775148" w:rsidRPr="002A6043" w:rsidRDefault="00775148" w:rsidP="00775148">
      <w:pPr>
        <w:snapToGrid w:val="0"/>
        <w:rPr>
          <w:rFonts w:ascii="Cambria" w:hAnsi="Cambria"/>
          <w:sz w:val="22"/>
          <w:szCs w:val="22"/>
        </w:rPr>
      </w:pPr>
    </w:p>
    <w:p w:rsidR="00775148" w:rsidRPr="002A6043" w:rsidRDefault="00775148" w:rsidP="00775148">
      <w:pPr>
        <w:snapToGrid w:val="0"/>
        <w:rPr>
          <w:rFonts w:ascii="Cambria" w:eastAsia="SimSun" w:hAnsi="Cambria"/>
          <w:b/>
          <w:sz w:val="22"/>
          <w:szCs w:val="22"/>
          <w:lang w:eastAsia="zh-CN"/>
        </w:rPr>
      </w:pPr>
      <w:r w:rsidRPr="002A6043">
        <w:rPr>
          <w:rFonts w:ascii="Cambria" w:hAnsi="Cambria"/>
          <w:b/>
          <w:sz w:val="22"/>
          <w:szCs w:val="22"/>
        </w:rPr>
        <w:t>Week 7: Midterm I: Role Play</w:t>
      </w:r>
    </w:p>
    <w:p w:rsidR="00775148" w:rsidRPr="002A6043" w:rsidRDefault="00775148" w:rsidP="00775148">
      <w:pPr>
        <w:snapToGrid w:val="0"/>
        <w:rPr>
          <w:rFonts w:ascii="Cambria" w:eastAsia="SimSun" w:hAnsi="Cambria"/>
          <w:sz w:val="22"/>
          <w:szCs w:val="22"/>
          <w:lang w:eastAsia="zh-CN"/>
        </w:rPr>
      </w:pPr>
      <w:r w:rsidRPr="002A6043">
        <w:rPr>
          <w:rFonts w:ascii="Cambria" w:eastAsia="SimSun" w:hAnsi="Cambria"/>
          <w:sz w:val="22"/>
          <w:szCs w:val="22"/>
          <w:lang w:eastAsia="zh-CN"/>
        </w:rPr>
        <w:t>Students will present their “play” to the class.</w:t>
      </w:r>
    </w:p>
    <w:p w:rsidR="00775148" w:rsidRPr="002A6043" w:rsidRDefault="00775148" w:rsidP="00775148">
      <w:pPr>
        <w:snapToGrid w:val="0"/>
        <w:rPr>
          <w:rFonts w:ascii="Cambria" w:eastAsia="SimSun" w:hAnsi="Cambria"/>
          <w:sz w:val="22"/>
          <w:szCs w:val="22"/>
          <w:lang w:eastAsia="zh-CN"/>
        </w:rPr>
      </w:pPr>
    </w:p>
    <w:p w:rsidR="00775148" w:rsidRPr="002A6043" w:rsidRDefault="00775148" w:rsidP="00775148">
      <w:pPr>
        <w:snapToGrid w:val="0"/>
        <w:rPr>
          <w:rFonts w:ascii="Cambria" w:eastAsia="SimSun" w:hAnsi="Cambria"/>
          <w:b/>
          <w:sz w:val="22"/>
          <w:szCs w:val="22"/>
          <w:lang w:eastAsia="zh-CN"/>
        </w:rPr>
      </w:pPr>
      <w:r w:rsidRPr="002A6043">
        <w:rPr>
          <w:rFonts w:ascii="Cambria" w:hAnsi="Cambria"/>
          <w:b/>
          <w:sz w:val="22"/>
          <w:szCs w:val="22"/>
        </w:rPr>
        <w:t xml:space="preserve">Week 8: </w:t>
      </w:r>
      <w:r w:rsidR="00021116">
        <w:rPr>
          <w:rFonts w:ascii="Cambria" w:hAnsi="Cambria"/>
          <w:b/>
          <w:sz w:val="22"/>
          <w:szCs w:val="22"/>
        </w:rPr>
        <w:t>Emotional Intelligence</w:t>
      </w:r>
    </w:p>
    <w:p w:rsidR="00775148" w:rsidRDefault="00775148" w:rsidP="00775148">
      <w:pPr>
        <w:snapToGrid w:val="0"/>
        <w:rPr>
          <w:rFonts w:ascii="Cambria" w:eastAsia="SimSun" w:hAnsi="Cambria"/>
          <w:sz w:val="22"/>
          <w:szCs w:val="22"/>
          <w:lang w:eastAsia="zh-CN"/>
        </w:rPr>
      </w:pPr>
      <w:r w:rsidRPr="002A6043">
        <w:rPr>
          <w:rFonts w:ascii="Cambria" w:eastAsia="SimSun" w:hAnsi="Cambria"/>
          <w:sz w:val="22"/>
          <w:szCs w:val="22"/>
          <w:lang w:eastAsia="zh-CN"/>
        </w:rPr>
        <w:t>The instructor will ask students</w:t>
      </w:r>
      <w:r w:rsidR="00BA2688" w:rsidRPr="002A6043">
        <w:rPr>
          <w:rFonts w:ascii="Cambria" w:eastAsia="SimSun" w:hAnsi="Cambria"/>
          <w:sz w:val="22"/>
          <w:szCs w:val="22"/>
          <w:lang w:eastAsia="zh-CN"/>
        </w:rPr>
        <w:t xml:space="preserve"> discuss what constitutes </w:t>
      </w:r>
      <w:r w:rsidR="00021116">
        <w:rPr>
          <w:rFonts w:ascii="Cambria" w:eastAsia="SimSun" w:hAnsi="Cambria"/>
          <w:sz w:val="22"/>
          <w:szCs w:val="22"/>
          <w:lang w:eastAsia="zh-CN"/>
        </w:rPr>
        <w:t>emotional intelligence</w:t>
      </w:r>
      <w:r w:rsidR="00BA2688" w:rsidRPr="002A6043">
        <w:rPr>
          <w:rFonts w:ascii="Cambria" w:eastAsia="SimSun" w:hAnsi="Cambria"/>
          <w:sz w:val="22"/>
          <w:szCs w:val="22"/>
          <w:lang w:eastAsia="zh-CN"/>
        </w:rPr>
        <w:t>, and how it plays out in day-to-day life. Students will then be asked</w:t>
      </w:r>
      <w:r w:rsidRPr="002A6043">
        <w:rPr>
          <w:rFonts w:ascii="Cambria" w:eastAsia="SimSun" w:hAnsi="Cambria"/>
          <w:sz w:val="22"/>
          <w:szCs w:val="22"/>
          <w:lang w:eastAsia="zh-CN"/>
        </w:rPr>
        <w:t xml:space="preserve"> to solve various di</w:t>
      </w:r>
      <w:r w:rsidR="00BA2688" w:rsidRPr="002A6043">
        <w:rPr>
          <w:rFonts w:ascii="Cambria" w:eastAsia="SimSun" w:hAnsi="Cambria"/>
          <w:sz w:val="22"/>
          <w:szCs w:val="22"/>
          <w:lang w:eastAsia="zh-CN"/>
        </w:rPr>
        <w:t xml:space="preserve">spute scenarios using their </w:t>
      </w:r>
      <w:r w:rsidR="00021116">
        <w:rPr>
          <w:rFonts w:ascii="Cambria" w:eastAsia="SimSun" w:hAnsi="Cambria"/>
          <w:sz w:val="22"/>
          <w:szCs w:val="22"/>
          <w:lang w:eastAsia="zh-CN"/>
        </w:rPr>
        <w:t>emotional intelligence</w:t>
      </w:r>
      <w:r w:rsidR="00BA2688" w:rsidRPr="002A6043">
        <w:rPr>
          <w:rFonts w:ascii="Cambria" w:eastAsia="SimSun" w:hAnsi="Cambria"/>
          <w:sz w:val="22"/>
          <w:szCs w:val="22"/>
          <w:lang w:eastAsia="zh-CN"/>
        </w:rPr>
        <w:t>, and hold their own discussion and</w:t>
      </w:r>
      <w:r w:rsidRPr="002A6043">
        <w:rPr>
          <w:rFonts w:ascii="Cambria" w:eastAsia="SimSun" w:hAnsi="Cambria"/>
          <w:sz w:val="22"/>
          <w:szCs w:val="22"/>
          <w:lang w:eastAsia="zh-CN"/>
        </w:rPr>
        <w:t xml:space="preserve"> Q&amp;A session</w:t>
      </w:r>
      <w:r w:rsidR="00BA2688" w:rsidRPr="002A6043">
        <w:rPr>
          <w:rFonts w:ascii="Cambria" w:eastAsia="SimSun" w:hAnsi="Cambria"/>
          <w:sz w:val="22"/>
          <w:szCs w:val="22"/>
          <w:lang w:eastAsia="zh-CN"/>
        </w:rPr>
        <w:t>s</w:t>
      </w:r>
      <w:r w:rsidRPr="002A6043">
        <w:rPr>
          <w:rFonts w:ascii="Cambria" w:eastAsia="SimSun" w:hAnsi="Cambria"/>
          <w:sz w:val="22"/>
          <w:szCs w:val="22"/>
          <w:lang w:eastAsia="zh-CN"/>
        </w:rPr>
        <w:t xml:space="preserve"> on </w:t>
      </w:r>
      <w:r w:rsidR="00BA2688" w:rsidRPr="002A6043">
        <w:rPr>
          <w:rFonts w:ascii="Cambria" w:eastAsia="SimSun" w:hAnsi="Cambria"/>
          <w:sz w:val="22"/>
          <w:szCs w:val="22"/>
          <w:lang w:eastAsia="zh-CN"/>
        </w:rPr>
        <w:t>the scenarios</w:t>
      </w:r>
      <w:r w:rsidR="00021116">
        <w:rPr>
          <w:rFonts w:ascii="Cambria" w:eastAsia="SimSun" w:hAnsi="Cambria"/>
          <w:sz w:val="22"/>
          <w:szCs w:val="22"/>
          <w:lang w:eastAsia="zh-CN"/>
        </w:rPr>
        <w:t>.</w:t>
      </w:r>
    </w:p>
    <w:p w:rsidR="00012FCA" w:rsidRDefault="00012FCA" w:rsidP="00775148">
      <w:pPr>
        <w:snapToGrid w:val="0"/>
        <w:rPr>
          <w:rFonts w:ascii="Cambria" w:eastAsia="SimSun" w:hAnsi="Cambria"/>
          <w:sz w:val="22"/>
          <w:szCs w:val="22"/>
          <w:lang w:eastAsia="zh-CN"/>
        </w:rPr>
      </w:pPr>
    </w:p>
    <w:p w:rsidR="00012FCA" w:rsidRDefault="00012FCA" w:rsidP="00775148">
      <w:pPr>
        <w:snapToGrid w:val="0"/>
        <w:rPr>
          <w:rFonts w:ascii="Cambria" w:eastAsia="SimSun" w:hAnsi="Cambria"/>
          <w:sz w:val="22"/>
          <w:szCs w:val="22"/>
          <w:lang w:eastAsia="zh-CN"/>
        </w:rPr>
      </w:pPr>
      <w:r>
        <w:rPr>
          <w:rFonts w:ascii="Cambria" w:eastAsia="SimSun" w:hAnsi="Cambria"/>
          <w:sz w:val="22"/>
          <w:szCs w:val="22"/>
          <w:lang w:eastAsia="zh-CN"/>
        </w:rPr>
        <w:t>Challenge Reading:</w:t>
      </w:r>
    </w:p>
    <w:p w:rsidR="00012FCA" w:rsidRPr="00012FCA" w:rsidRDefault="00012FCA" w:rsidP="00775148">
      <w:pPr>
        <w:snapToGrid w:val="0"/>
        <w:rPr>
          <w:rFonts w:ascii="Cambria" w:eastAsia="SimSun" w:hAnsi="Cambria"/>
          <w:sz w:val="22"/>
          <w:szCs w:val="22"/>
          <w:lang w:eastAsia="zh-CN"/>
        </w:rPr>
      </w:pPr>
      <w:r>
        <w:rPr>
          <w:rFonts w:ascii="Cambria" w:eastAsia="SimSun" w:hAnsi="Cambria"/>
          <w:i/>
          <w:sz w:val="22"/>
          <w:szCs w:val="22"/>
          <w:lang w:eastAsia="zh-CN"/>
        </w:rPr>
        <w:t xml:space="preserve">The Irish Times, </w:t>
      </w:r>
      <w:r>
        <w:rPr>
          <w:rFonts w:ascii="Cambria" w:eastAsia="SimSun" w:hAnsi="Cambria"/>
          <w:sz w:val="22"/>
          <w:szCs w:val="22"/>
          <w:lang w:eastAsia="zh-CN"/>
        </w:rPr>
        <w:t>“</w:t>
      </w:r>
      <w:r w:rsidRPr="00012FCA">
        <w:rPr>
          <w:rFonts w:ascii="Cambria" w:eastAsia="SimSun" w:hAnsi="Cambria"/>
          <w:sz w:val="22"/>
          <w:szCs w:val="22"/>
          <w:lang w:eastAsia="zh-CN"/>
        </w:rPr>
        <w:t>Emotional Intelligence: Why EI can be more important than IQ</w:t>
      </w:r>
      <w:r>
        <w:rPr>
          <w:rFonts w:ascii="Cambria" w:eastAsia="SimSun" w:hAnsi="Cambria"/>
          <w:sz w:val="22"/>
          <w:szCs w:val="22"/>
          <w:lang w:eastAsia="zh-CN"/>
        </w:rPr>
        <w:t>”</w:t>
      </w:r>
    </w:p>
    <w:p w:rsidR="00012FCA" w:rsidRDefault="003301FF" w:rsidP="00775148">
      <w:pPr>
        <w:snapToGrid w:val="0"/>
        <w:rPr>
          <w:rFonts w:ascii="Cambria" w:eastAsia="SimSun" w:hAnsi="Cambria"/>
          <w:sz w:val="22"/>
          <w:szCs w:val="22"/>
          <w:lang w:eastAsia="zh-CN"/>
        </w:rPr>
      </w:pPr>
      <w:hyperlink r:id="rId13" w:history="1">
        <w:r w:rsidR="00012FCA" w:rsidRPr="00FB7AA0">
          <w:rPr>
            <w:rStyle w:val="ac"/>
            <w:rFonts w:ascii="Cambria" w:eastAsia="SimSun" w:hAnsi="Cambria"/>
            <w:sz w:val="22"/>
            <w:szCs w:val="22"/>
            <w:lang w:eastAsia="zh-CN"/>
          </w:rPr>
          <w:t>https://www.irishtimes.com/life-and-style/health-family/emotional-intelligence-why-ei-can-be-more-important-than-iq-1.2953573</w:t>
        </w:r>
      </w:hyperlink>
    </w:p>
    <w:p w:rsidR="00775148" w:rsidRPr="002A6043" w:rsidRDefault="00775148" w:rsidP="00775148">
      <w:pPr>
        <w:snapToGrid w:val="0"/>
        <w:rPr>
          <w:rFonts w:ascii="Cambria" w:eastAsia="SimSun" w:hAnsi="Cambria"/>
          <w:sz w:val="22"/>
          <w:szCs w:val="22"/>
          <w:lang w:eastAsia="zh-CN"/>
        </w:rPr>
      </w:pPr>
    </w:p>
    <w:p w:rsidR="00775148" w:rsidRPr="002A6043" w:rsidRDefault="00775148" w:rsidP="00775148">
      <w:pPr>
        <w:snapToGrid w:val="0"/>
        <w:rPr>
          <w:rFonts w:ascii="Cambria" w:eastAsia="SimSun" w:hAnsi="Cambria"/>
          <w:b/>
          <w:sz w:val="22"/>
          <w:szCs w:val="22"/>
          <w:lang w:eastAsia="zh-CN"/>
        </w:rPr>
      </w:pPr>
      <w:r w:rsidRPr="002A6043">
        <w:rPr>
          <w:rFonts w:ascii="Cambria" w:hAnsi="Cambria"/>
          <w:b/>
          <w:sz w:val="22"/>
          <w:szCs w:val="22"/>
        </w:rPr>
        <w:t>Week 9: Midterm II: Devil’s Advocate</w:t>
      </w:r>
    </w:p>
    <w:p w:rsidR="00775148" w:rsidRPr="002A6043" w:rsidRDefault="00775148" w:rsidP="00775148">
      <w:pPr>
        <w:snapToGrid w:val="0"/>
        <w:rPr>
          <w:rFonts w:ascii="Cambria" w:eastAsia="SimSun" w:hAnsi="Cambria"/>
          <w:sz w:val="22"/>
          <w:szCs w:val="22"/>
          <w:lang w:eastAsia="zh-CN"/>
        </w:rPr>
      </w:pPr>
      <w:r w:rsidRPr="002A6043">
        <w:rPr>
          <w:rFonts w:ascii="Cambria" w:eastAsia="SimSun" w:hAnsi="Cambria"/>
          <w:sz w:val="22"/>
          <w:szCs w:val="22"/>
          <w:lang w:eastAsia="zh-CN"/>
        </w:rPr>
        <w:t>Students will present their midterms to the class.</w:t>
      </w:r>
    </w:p>
    <w:p w:rsidR="00775148" w:rsidRPr="002A6043" w:rsidRDefault="00775148" w:rsidP="00775148">
      <w:pPr>
        <w:snapToGrid w:val="0"/>
        <w:rPr>
          <w:rFonts w:ascii="Cambria" w:eastAsia="SimSun" w:hAnsi="Cambria"/>
          <w:sz w:val="22"/>
          <w:szCs w:val="22"/>
          <w:lang w:eastAsia="zh-CN"/>
        </w:rPr>
      </w:pPr>
    </w:p>
    <w:p w:rsidR="004B3763" w:rsidRPr="002A6043" w:rsidRDefault="004B3763" w:rsidP="004B3763">
      <w:pPr>
        <w:snapToGrid w:val="0"/>
        <w:rPr>
          <w:rFonts w:ascii="Cambria" w:eastAsia="SimSun" w:hAnsi="Cambria"/>
          <w:b/>
          <w:sz w:val="22"/>
          <w:szCs w:val="22"/>
          <w:lang w:eastAsia="zh-CN"/>
        </w:rPr>
      </w:pPr>
      <w:r w:rsidRPr="002A6043">
        <w:rPr>
          <w:rFonts w:ascii="Cambria" w:eastAsia="SimSun" w:hAnsi="Cambria"/>
          <w:b/>
          <w:sz w:val="22"/>
          <w:szCs w:val="22"/>
          <w:lang w:eastAsia="zh-CN"/>
        </w:rPr>
        <w:t xml:space="preserve">Week 10: </w:t>
      </w:r>
      <w:r w:rsidR="006B5921" w:rsidRPr="002A6043">
        <w:rPr>
          <w:rFonts w:ascii="Cambria" w:eastAsia="SimSun" w:hAnsi="Cambria"/>
          <w:b/>
          <w:sz w:val="22"/>
          <w:szCs w:val="22"/>
          <w:lang w:eastAsia="zh-CN"/>
        </w:rPr>
        <w:t>The News and Current Events</w:t>
      </w:r>
      <w:r w:rsidRPr="002A6043">
        <w:rPr>
          <w:rFonts w:ascii="Cambria" w:eastAsia="SimSun" w:hAnsi="Cambria"/>
          <w:b/>
          <w:sz w:val="22"/>
          <w:szCs w:val="22"/>
          <w:lang w:eastAsia="zh-CN"/>
        </w:rPr>
        <w:t xml:space="preserve"> </w:t>
      </w:r>
    </w:p>
    <w:p w:rsidR="004B3763" w:rsidRDefault="004B3763" w:rsidP="004B3763">
      <w:pPr>
        <w:snapToGrid w:val="0"/>
        <w:rPr>
          <w:rFonts w:ascii="Cambria" w:eastAsia="SimSun" w:hAnsi="Cambria"/>
          <w:sz w:val="22"/>
          <w:szCs w:val="22"/>
          <w:lang w:eastAsia="zh-CN"/>
        </w:rPr>
      </w:pPr>
      <w:r w:rsidRPr="002A6043">
        <w:rPr>
          <w:rFonts w:ascii="Cambria" w:eastAsia="SimSun" w:hAnsi="Cambria"/>
          <w:sz w:val="22"/>
          <w:szCs w:val="22"/>
          <w:lang w:eastAsia="zh-CN"/>
        </w:rPr>
        <w:t>Students</w:t>
      </w:r>
      <w:r w:rsidR="00BA2688" w:rsidRPr="002A6043">
        <w:rPr>
          <w:rFonts w:ascii="Cambria" w:eastAsia="SimSun" w:hAnsi="Cambria"/>
          <w:sz w:val="22"/>
          <w:szCs w:val="22"/>
          <w:lang w:eastAsia="zh-CN"/>
        </w:rPr>
        <w:t xml:space="preserve"> will be asked to explain the different</w:t>
      </w:r>
      <w:r w:rsidR="006B5921" w:rsidRPr="002A6043">
        <w:rPr>
          <w:rFonts w:ascii="Cambria" w:eastAsia="SimSun" w:hAnsi="Cambria"/>
          <w:sz w:val="22"/>
          <w:szCs w:val="22"/>
          <w:lang w:eastAsia="zh-CN"/>
        </w:rPr>
        <w:t xml:space="preserve"> ways news is delivered and </w:t>
      </w:r>
      <w:r w:rsidR="00BA2688" w:rsidRPr="002A6043">
        <w:rPr>
          <w:rFonts w:ascii="Cambria" w:eastAsia="SimSun" w:hAnsi="Cambria"/>
          <w:sz w:val="22"/>
          <w:szCs w:val="22"/>
          <w:lang w:eastAsia="zh-CN"/>
        </w:rPr>
        <w:t xml:space="preserve">consumed and how news/current events impacts their daily lives. Students </w:t>
      </w:r>
      <w:r w:rsidRPr="002A6043">
        <w:rPr>
          <w:rFonts w:ascii="Cambria" w:eastAsia="SimSun" w:hAnsi="Cambria"/>
          <w:sz w:val="22"/>
          <w:szCs w:val="22"/>
          <w:lang w:eastAsia="zh-CN"/>
        </w:rPr>
        <w:t>will discuss what constitutes a news story and the important factors for both content and delivery of a news story.</w:t>
      </w:r>
    </w:p>
    <w:p w:rsidR="0094058D" w:rsidRDefault="0094058D" w:rsidP="004B3763">
      <w:pPr>
        <w:snapToGrid w:val="0"/>
        <w:rPr>
          <w:rFonts w:ascii="Cambria" w:eastAsia="SimSun" w:hAnsi="Cambria"/>
          <w:sz w:val="22"/>
          <w:szCs w:val="22"/>
          <w:lang w:eastAsia="zh-CN"/>
        </w:rPr>
      </w:pPr>
    </w:p>
    <w:p w:rsidR="0094058D" w:rsidRDefault="0094058D" w:rsidP="004B3763">
      <w:pPr>
        <w:snapToGrid w:val="0"/>
        <w:rPr>
          <w:rFonts w:ascii="Cambria" w:eastAsia="SimSun" w:hAnsi="Cambria"/>
          <w:sz w:val="22"/>
          <w:szCs w:val="22"/>
          <w:lang w:eastAsia="zh-CN"/>
        </w:rPr>
      </w:pPr>
      <w:r>
        <w:rPr>
          <w:rFonts w:ascii="Cambria" w:eastAsia="SimSun" w:hAnsi="Cambria"/>
          <w:sz w:val="22"/>
          <w:szCs w:val="22"/>
          <w:lang w:eastAsia="zh-CN"/>
        </w:rPr>
        <w:t>Challenge Reading:</w:t>
      </w:r>
    </w:p>
    <w:p w:rsidR="0094058D" w:rsidRPr="00E03D96" w:rsidRDefault="0094058D" w:rsidP="004B3763">
      <w:pPr>
        <w:snapToGrid w:val="0"/>
        <w:rPr>
          <w:rFonts w:ascii="Cambria" w:eastAsia="SimSun" w:hAnsi="Cambria"/>
          <w:sz w:val="22"/>
          <w:szCs w:val="22"/>
          <w:lang w:eastAsia="zh-CN"/>
        </w:rPr>
      </w:pPr>
      <w:r>
        <w:rPr>
          <w:rFonts w:ascii="Cambria" w:eastAsia="SimSun" w:hAnsi="Cambria"/>
          <w:i/>
          <w:sz w:val="22"/>
          <w:szCs w:val="22"/>
          <w:lang w:eastAsia="zh-CN"/>
        </w:rPr>
        <w:t xml:space="preserve">Pew Research Center, </w:t>
      </w:r>
      <w:r w:rsidR="00E03D96">
        <w:rPr>
          <w:rFonts w:ascii="Cambria" w:eastAsia="SimSun" w:hAnsi="Cambria"/>
          <w:sz w:val="22"/>
          <w:szCs w:val="22"/>
          <w:lang w:eastAsia="zh-CN"/>
        </w:rPr>
        <w:t>“How social media is reshaping news”</w:t>
      </w:r>
    </w:p>
    <w:p w:rsidR="0094058D" w:rsidRDefault="003301FF" w:rsidP="004B3763">
      <w:pPr>
        <w:snapToGrid w:val="0"/>
        <w:rPr>
          <w:rFonts w:ascii="Cambria" w:eastAsia="SimSun" w:hAnsi="Cambria"/>
          <w:sz w:val="22"/>
          <w:szCs w:val="22"/>
          <w:lang w:eastAsia="zh-CN"/>
        </w:rPr>
      </w:pPr>
      <w:hyperlink r:id="rId14" w:history="1">
        <w:r w:rsidR="0094058D" w:rsidRPr="00FB7AA0">
          <w:rPr>
            <w:rStyle w:val="ac"/>
            <w:rFonts w:ascii="Cambria" w:eastAsia="SimSun" w:hAnsi="Cambria"/>
            <w:sz w:val="22"/>
            <w:szCs w:val="22"/>
            <w:lang w:eastAsia="zh-CN"/>
          </w:rPr>
          <w:t>http://www.pewresearch.org/fact-tank/2014/09/24/how-social-media-is-reshaping-news/</w:t>
        </w:r>
      </w:hyperlink>
    </w:p>
    <w:p w:rsidR="004B3763" w:rsidRPr="002A6043" w:rsidRDefault="004B3763" w:rsidP="00775148">
      <w:pPr>
        <w:snapToGrid w:val="0"/>
        <w:rPr>
          <w:rFonts w:ascii="Cambria" w:eastAsia="SimSun" w:hAnsi="Cambria"/>
          <w:sz w:val="22"/>
          <w:szCs w:val="22"/>
          <w:lang w:eastAsia="zh-CN"/>
        </w:rPr>
      </w:pPr>
    </w:p>
    <w:p w:rsidR="00775148" w:rsidRPr="002A6043" w:rsidRDefault="004B3763" w:rsidP="00775148">
      <w:pPr>
        <w:snapToGrid w:val="0"/>
        <w:rPr>
          <w:rFonts w:ascii="Cambria" w:eastAsia="SimSun" w:hAnsi="Cambria"/>
          <w:b/>
          <w:sz w:val="22"/>
          <w:szCs w:val="22"/>
          <w:lang w:eastAsia="zh-CN"/>
        </w:rPr>
      </w:pPr>
      <w:r w:rsidRPr="002A6043">
        <w:rPr>
          <w:rFonts w:ascii="Cambria" w:hAnsi="Cambria"/>
          <w:b/>
          <w:sz w:val="22"/>
          <w:szCs w:val="22"/>
        </w:rPr>
        <w:t>Week 11</w:t>
      </w:r>
      <w:r w:rsidR="00775148" w:rsidRPr="002A6043">
        <w:rPr>
          <w:rFonts w:ascii="Cambria" w:hAnsi="Cambria"/>
          <w:b/>
          <w:sz w:val="22"/>
          <w:szCs w:val="22"/>
        </w:rPr>
        <w:t>: Interpersonal Skills in the Digital Age</w:t>
      </w:r>
    </w:p>
    <w:p w:rsidR="00A315E1" w:rsidRPr="002A6043" w:rsidRDefault="00775148" w:rsidP="00775148">
      <w:pPr>
        <w:snapToGrid w:val="0"/>
        <w:rPr>
          <w:rFonts w:ascii="Cambria" w:hAnsi="Cambria"/>
          <w:sz w:val="22"/>
          <w:szCs w:val="22"/>
          <w:lang w:eastAsia="zh-TW"/>
        </w:rPr>
      </w:pPr>
      <w:r w:rsidRPr="002A6043">
        <w:rPr>
          <w:rFonts w:ascii="Cambria" w:eastAsia="SimSun" w:hAnsi="Cambria"/>
          <w:sz w:val="22"/>
          <w:szCs w:val="22"/>
          <w:lang w:eastAsia="zh-CN"/>
        </w:rPr>
        <w:t>This class will be asked to compile what they believe are the most fundamental interpersonal skills, in a world where face-to-face interactions have been steadily decreasing, giving way to digital communication. A review of slang used in communications will be included in this session.</w:t>
      </w:r>
      <w:r w:rsidRPr="002A6043">
        <w:rPr>
          <w:rFonts w:ascii="Cambria" w:hAnsi="Cambria"/>
          <w:sz w:val="22"/>
          <w:szCs w:val="22"/>
        </w:rPr>
        <w:tab/>
      </w:r>
    </w:p>
    <w:p w:rsidR="00775148" w:rsidRPr="002A6043" w:rsidRDefault="004B3763" w:rsidP="00775148">
      <w:pPr>
        <w:snapToGrid w:val="0"/>
        <w:rPr>
          <w:rFonts w:ascii="Cambria" w:hAnsi="Cambria"/>
          <w:b/>
          <w:sz w:val="22"/>
          <w:szCs w:val="22"/>
        </w:rPr>
      </w:pPr>
      <w:r w:rsidRPr="002A6043">
        <w:rPr>
          <w:rFonts w:ascii="Cambria" w:hAnsi="Cambria"/>
          <w:b/>
          <w:sz w:val="22"/>
          <w:szCs w:val="22"/>
        </w:rPr>
        <w:t>Week 12</w:t>
      </w:r>
      <w:r w:rsidR="00775148" w:rsidRPr="002A6043">
        <w:rPr>
          <w:rFonts w:ascii="Cambria" w:hAnsi="Cambria"/>
          <w:b/>
          <w:sz w:val="22"/>
          <w:szCs w:val="22"/>
        </w:rPr>
        <w:t>: Final Oral Presentation I</w:t>
      </w:r>
    </w:p>
    <w:p w:rsidR="00775148" w:rsidRPr="002A6043" w:rsidRDefault="00775148" w:rsidP="00775148">
      <w:pPr>
        <w:snapToGrid w:val="0"/>
        <w:rPr>
          <w:rFonts w:ascii="Cambria" w:hAnsi="Cambria"/>
          <w:sz w:val="22"/>
          <w:szCs w:val="22"/>
        </w:rPr>
      </w:pPr>
    </w:p>
    <w:p w:rsidR="00775148" w:rsidRPr="002A6043" w:rsidRDefault="004B3763" w:rsidP="00775148">
      <w:pPr>
        <w:snapToGrid w:val="0"/>
        <w:rPr>
          <w:rFonts w:ascii="Cambria" w:hAnsi="Cambria"/>
          <w:b/>
          <w:sz w:val="22"/>
          <w:szCs w:val="22"/>
        </w:rPr>
      </w:pPr>
      <w:r w:rsidRPr="002A6043">
        <w:rPr>
          <w:rFonts w:ascii="Cambria" w:hAnsi="Cambria"/>
          <w:b/>
          <w:sz w:val="22"/>
          <w:szCs w:val="22"/>
        </w:rPr>
        <w:t>Week 13</w:t>
      </w:r>
      <w:r w:rsidR="00775148" w:rsidRPr="002A6043">
        <w:rPr>
          <w:rFonts w:ascii="Cambria" w:hAnsi="Cambria"/>
          <w:b/>
          <w:sz w:val="22"/>
          <w:szCs w:val="22"/>
        </w:rPr>
        <w:t>: Final Oral Presentation II</w:t>
      </w:r>
    </w:p>
    <w:p w:rsidR="00775148" w:rsidRPr="002A6043" w:rsidRDefault="00775148" w:rsidP="00775148">
      <w:pPr>
        <w:snapToGrid w:val="0"/>
        <w:rPr>
          <w:rFonts w:ascii="Cambria" w:hAnsi="Cambria"/>
          <w:sz w:val="22"/>
          <w:szCs w:val="22"/>
        </w:rPr>
      </w:pPr>
    </w:p>
    <w:p w:rsidR="00775148" w:rsidRPr="002A6043" w:rsidRDefault="004B3763" w:rsidP="00775148">
      <w:pPr>
        <w:snapToGrid w:val="0"/>
        <w:rPr>
          <w:rFonts w:ascii="Cambria" w:hAnsi="Cambria"/>
          <w:b/>
          <w:sz w:val="22"/>
          <w:szCs w:val="22"/>
        </w:rPr>
      </w:pPr>
      <w:r w:rsidRPr="002A6043">
        <w:rPr>
          <w:rFonts w:ascii="Cambria" w:hAnsi="Cambria"/>
          <w:b/>
          <w:sz w:val="22"/>
          <w:szCs w:val="22"/>
        </w:rPr>
        <w:t>Week 14</w:t>
      </w:r>
      <w:r w:rsidR="00775148" w:rsidRPr="002A6043">
        <w:rPr>
          <w:rFonts w:ascii="Cambria" w:hAnsi="Cambria"/>
          <w:b/>
          <w:sz w:val="22"/>
          <w:szCs w:val="22"/>
        </w:rPr>
        <w:t xml:space="preserve">: Final Exam Review </w:t>
      </w:r>
    </w:p>
    <w:p w:rsidR="00775148" w:rsidRPr="002A6043" w:rsidRDefault="00775148" w:rsidP="00775148">
      <w:pPr>
        <w:snapToGrid w:val="0"/>
        <w:rPr>
          <w:rFonts w:ascii="Cambria" w:hAnsi="Cambria"/>
          <w:sz w:val="22"/>
          <w:szCs w:val="22"/>
        </w:rPr>
      </w:pPr>
    </w:p>
    <w:p w:rsidR="00775148" w:rsidRPr="002A6043" w:rsidRDefault="004B3763" w:rsidP="00775148">
      <w:pPr>
        <w:snapToGrid w:val="0"/>
        <w:rPr>
          <w:rFonts w:ascii="Cambria" w:hAnsi="Cambria"/>
          <w:b/>
          <w:sz w:val="22"/>
          <w:szCs w:val="22"/>
        </w:rPr>
      </w:pPr>
      <w:r w:rsidRPr="002A6043">
        <w:rPr>
          <w:rFonts w:ascii="Cambria" w:hAnsi="Cambria"/>
          <w:b/>
          <w:sz w:val="22"/>
          <w:szCs w:val="22"/>
        </w:rPr>
        <w:t>Week 15</w:t>
      </w:r>
      <w:r w:rsidR="00775148" w:rsidRPr="002A6043">
        <w:rPr>
          <w:rFonts w:ascii="Cambria" w:hAnsi="Cambria"/>
          <w:b/>
          <w:sz w:val="22"/>
          <w:szCs w:val="22"/>
        </w:rPr>
        <w:t>: Final Exam</w:t>
      </w:r>
    </w:p>
    <w:p w:rsidR="00775148" w:rsidRDefault="00775148" w:rsidP="00775148">
      <w:pPr>
        <w:snapToGrid w:val="0"/>
        <w:rPr>
          <w:rFonts w:ascii="Cambria" w:hAnsi="Cambria"/>
          <w:sz w:val="22"/>
          <w:szCs w:val="22"/>
        </w:rPr>
      </w:pPr>
      <w:r w:rsidRPr="002A6043">
        <w:rPr>
          <w:rFonts w:ascii="Cambria" w:hAnsi="Cambria"/>
          <w:sz w:val="22"/>
          <w:szCs w:val="22"/>
        </w:rPr>
        <w:t>Students will meet with the instructor one-on-one for a brief assessment of acquired oral skills.</w:t>
      </w:r>
    </w:p>
    <w:p w:rsidR="00622C21" w:rsidRDefault="00622C21" w:rsidP="00775148">
      <w:pPr>
        <w:snapToGrid w:val="0"/>
        <w:rPr>
          <w:rFonts w:ascii="Cambria" w:hAnsi="Cambria"/>
          <w:sz w:val="22"/>
          <w:szCs w:val="22"/>
        </w:rPr>
      </w:pPr>
    </w:p>
    <w:p w:rsidR="00DA3030" w:rsidRDefault="00DA3030" w:rsidP="00775148">
      <w:pPr>
        <w:snapToGrid w:val="0"/>
        <w:rPr>
          <w:rFonts w:ascii="Cambria" w:hAnsi="Cambria"/>
          <w:sz w:val="22"/>
          <w:szCs w:val="22"/>
        </w:rPr>
      </w:pPr>
    </w:p>
    <w:p w:rsidR="00DA3030" w:rsidRDefault="00DA3030" w:rsidP="00775148">
      <w:pPr>
        <w:snapToGrid w:val="0"/>
        <w:rPr>
          <w:rFonts w:ascii="Cambria" w:hAnsi="Cambria"/>
          <w:sz w:val="22"/>
          <w:szCs w:val="22"/>
        </w:rPr>
      </w:pPr>
    </w:p>
    <w:p w:rsidR="00DA3030" w:rsidRDefault="00DA3030" w:rsidP="00775148">
      <w:pPr>
        <w:snapToGrid w:val="0"/>
        <w:rPr>
          <w:rFonts w:ascii="Cambria" w:hAnsi="Cambria"/>
          <w:sz w:val="22"/>
          <w:szCs w:val="22"/>
        </w:rPr>
      </w:pPr>
    </w:p>
    <w:p w:rsidR="00DA3030" w:rsidRDefault="00DA3030" w:rsidP="00775148">
      <w:pPr>
        <w:snapToGrid w:val="0"/>
        <w:rPr>
          <w:rFonts w:ascii="Cambria" w:hAnsi="Cambria"/>
          <w:sz w:val="22"/>
          <w:szCs w:val="22"/>
        </w:rPr>
      </w:pPr>
    </w:p>
    <w:p w:rsidR="00DA3030" w:rsidRPr="002A6043" w:rsidRDefault="00DA3030" w:rsidP="00775148">
      <w:pPr>
        <w:snapToGrid w:val="0"/>
        <w:rPr>
          <w:rFonts w:ascii="Cambria" w:hAnsi="Cambria"/>
          <w:sz w:val="22"/>
          <w:szCs w:val="22"/>
        </w:rPr>
      </w:pPr>
      <w:bookmarkStart w:id="0" w:name="_GoBack"/>
      <w:bookmarkEnd w:id="0"/>
    </w:p>
    <w:p w:rsidR="00B91E16" w:rsidRPr="0093625C" w:rsidRDefault="00775148" w:rsidP="0093625C">
      <w:pPr>
        <w:snapToGrid w:val="0"/>
        <w:jc w:val="center"/>
        <w:rPr>
          <w:rFonts w:ascii="Cambria" w:hAnsi="Cambria"/>
          <w:b/>
          <w:sz w:val="22"/>
          <w:szCs w:val="22"/>
          <w:lang w:eastAsia="zh-TW"/>
        </w:rPr>
      </w:pPr>
      <w:r w:rsidRPr="002A6043">
        <w:rPr>
          <w:rFonts w:ascii="Cambria" w:hAnsi="Cambria"/>
          <w:b/>
          <w:sz w:val="22"/>
          <w:szCs w:val="22"/>
        </w:rPr>
        <w:t>Grading Scale</w:t>
      </w:r>
    </w:p>
    <w:tbl>
      <w:tblPr>
        <w:tblW w:w="9752" w:type="dxa"/>
        <w:tblInd w:w="-5" w:type="dxa"/>
        <w:tblLayout w:type="fixed"/>
        <w:tblLook w:val="0000" w:firstRow="0" w:lastRow="0" w:firstColumn="0" w:lastColumn="0" w:noHBand="0" w:noVBand="0"/>
      </w:tblPr>
      <w:tblGrid>
        <w:gridCol w:w="8902"/>
        <w:gridCol w:w="850"/>
      </w:tblGrid>
      <w:tr w:rsidR="00775148" w:rsidRPr="002A6043" w:rsidTr="00F60031">
        <w:trPr>
          <w:cantSplit/>
          <w:trHeight w:val="276"/>
        </w:trPr>
        <w:tc>
          <w:tcPr>
            <w:tcW w:w="8902" w:type="dxa"/>
          </w:tcPr>
          <w:p w:rsidR="00775148" w:rsidRPr="002A6043" w:rsidRDefault="00775148" w:rsidP="00775148">
            <w:pPr>
              <w:snapToGrid w:val="0"/>
              <w:rPr>
                <w:rFonts w:ascii="Cambria" w:hAnsi="Cambria"/>
                <w:b/>
                <w:sz w:val="22"/>
                <w:szCs w:val="22"/>
                <w:lang w:eastAsia="zh-TW"/>
              </w:rPr>
            </w:pPr>
            <w:r w:rsidRPr="002A6043">
              <w:rPr>
                <w:rFonts w:ascii="Cambria" w:eastAsia="SimSun" w:hAnsi="Cambria"/>
                <w:b/>
                <w:sz w:val="22"/>
                <w:szCs w:val="22"/>
                <w:lang w:eastAsia="zh-CN"/>
              </w:rPr>
              <w:t>Homework:</w:t>
            </w:r>
          </w:p>
          <w:p w:rsidR="00775148" w:rsidRPr="002A6043" w:rsidRDefault="00775148" w:rsidP="00775148">
            <w:pPr>
              <w:snapToGrid w:val="0"/>
              <w:rPr>
                <w:rFonts w:ascii="Cambria" w:hAnsi="Cambria"/>
                <w:sz w:val="22"/>
                <w:szCs w:val="22"/>
                <w:lang w:eastAsia="zh-TW"/>
              </w:rPr>
            </w:pPr>
            <w:r w:rsidRPr="002A6043">
              <w:rPr>
                <w:rFonts w:ascii="Cambria" w:eastAsia="SimSun" w:hAnsi="Cambria"/>
                <w:sz w:val="22"/>
                <w:szCs w:val="22"/>
                <w:lang w:eastAsia="zh-CN"/>
              </w:rPr>
              <w:t xml:space="preserve">Weekly </w:t>
            </w:r>
            <w:r w:rsidR="00EA6FE6" w:rsidRPr="002A6043">
              <w:rPr>
                <w:rFonts w:ascii="Cambria" w:eastAsia="SimSun" w:hAnsi="Cambria"/>
                <w:sz w:val="22"/>
                <w:szCs w:val="22"/>
                <w:lang w:eastAsia="zh-CN"/>
              </w:rPr>
              <w:t>assignment and preparation are</w:t>
            </w:r>
            <w:r w:rsidRPr="002A6043">
              <w:rPr>
                <w:rFonts w:ascii="Cambria" w:eastAsia="SimSun" w:hAnsi="Cambria"/>
                <w:sz w:val="22"/>
                <w:szCs w:val="22"/>
                <w:lang w:eastAsia="zh-CN"/>
              </w:rPr>
              <w:t xml:space="preserve"> designed to help students </w:t>
            </w:r>
            <w:r w:rsidR="00EA6FE6" w:rsidRPr="002A6043">
              <w:rPr>
                <w:rFonts w:ascii="Cambria" w:eastAsia="SimSun" w:hAnsi="Cambria"/>
                <w:sz w:val="22"/>
                <w:szCs w:val="22"/>
                <w:lang w:eastAsia="zh-CN"/>
              </w:rPr>
              <w:t>participate in</w:t>
            </w:r>
            <w:r w:rsidRPr="002A6043">
              <w:rPr>
                <w:rFonts w:ascii="Cambria" w:eastAsia="SimSun" w:hAnsi="Cambria"/>
                <w:sz w:val="22"/>
                <w:szCs w:val="22"/>
                <w:lang w:eastAsia="zh-CN"/>
              </w:rPr>
              <w:t xml:space="preserve"> class discussion; it is therefore essential for all </w:t>
            </w:r>
            <w:r w:rsidR="00EA6FE6" w:rsidRPr="002A6043">
              <w:rPr>
                <w:rFonts w:ascii="Cambria" w:eastAsia="SimSun" w:hAnsi="Cambria"/>
                <w:sz w:val="22"/>
                <w:szCs w:val="22"/>
                <w:lang w:eastAsia="zh-CN"/>
              </w:rPr>
              <w:t xml:space="preserve">emailed </w:t>
            </w:r>
            <w:r w:rsidRPr="002A6043">
              <w:rPr>
                <w:rFonts w:ascii="Cambria" w:eastAsia="SimSun" w:hAnsi="Cambria"/>
                <w:sz w:val="22"/>
                <w:szCs w:val="22"/>
                <w:lang w:eastAsia="zh-CN"/>
              </w:rPr>
              <w:t xml:space="preserve">assignments to be completed in a timely manner. </w:t>
            </w:r>
            <w:r w:rsidR="00EA6FE6" w:rsidRPr="002A6043">
              <w:rPr>
                <w:rFonts w:ascii="Cambria" w:eastAsia="SimSun" w:hAnsi="Cambria"/>
                <w:sz w:val="22"/>
                <w:szCs w:val="22"/>
                <w:lang w:eastAsia="zh-CN"/>
              </w:rPr>
              <w:t>Assignments should be completed prior to the start of class.</w:t>
            </w:r>
          </w:p>
          <w:p w:rsidR="00775148" w:rsidRPr="002A6043" w:rsidRDefault="00775148" w:rsidP="00775148">
            <w:pPr>
              <w:snapToGrid w:val="0"/>
              <w:rPr>
                <w:rFonts w:ascii="Cambria" w:hAnsi="Cambria"/>
                <w:sz w:val="22"/>
                <w:szCs w:val="22"/>
                <w:lang w:eastAsia="zh-TW"/>
              </w:rPr>
            </w:pPr>
          </w:p>
        </w:tc>
        <w:tc>
          <w:tcPr>
            <w:tcW w:w="850" w:type="dxa"/>
          </w:tcPr>
          <w:p w:rsidR="00775148" w:rsidRPr="002A6043" w:rsidRDefault="00775148" w:rsidP="00775148">
            <w:pPr>
              <w:snapToGrid w:val="0"/>
              <w:rPr>
                <w:rFonts w:ascii="Cambria" w:eastAsia="SimSun" w:hAnsi="Cambria"/>
                <w:sz w:val="22"/>
                <w:szCs w:val="22"/>
                <w:lang w:eastAsia="zh-CN"/>
              </w:rPr>
            </w:pPr>
            <w:r w:rsidRPr="002A6043">
              <w:rPr>
                <w:rFonts w:ascii="Cambria" w:eastAsia="SimSun" w:hAnsi="Cambria"/>
                <w:sz w:val="22"/>
                <w:szCs w:val="22"/>
                <w:lang w:eastAsia="zh-CN"/>
              </w:rPr>
              <w:t>10%</w:t>
            </w:r>
          </w:p>
        </w:tc>
      </w:tr>
      <w:tr w:rsidR="00775148" w:rsidRPr="002A6043" w:rsidTr="00F60031">
        <w:trPr>
          <w:cantSplit/>
          <w:trHeight w:val="276"/>
        </w:trPr>
        <w:tc>
          <w:tcPr>
            <w:tcW w:w="8902" w:type="dxa"/>
          </w:tcPr>
          <w:p w:rsidR="00775148" w:rsidRPr="002A6043" w:rsidRDefault="00775148" w:rsidP="00775148">
            <w:pPr>
              <w:snapToGrid w:val="0"/>
              <w:rPr>
                <w:rFonts w:ascii="Cambria" w:eastAsia="SimSun" w:hAnsi="Cambria"/>
                <w:b/>
                <w:sz w:val="22"/>
                <w:szCs w:val="22"/>
                <w:lang w:eastAsia="zh-CN"/>
              </w:rPr>
            </w:pPr>
            <w:r w:rsidRPr="002A6043">
              <w:rPr>
                <w:rFonts w:ascii="Cambria" w:eastAsia="SimSun" w:hAnsi="Cambria"/>
                <w:b/>
                <w:sz w:val="22"/>
                <w:szCs w:val="22"/>
                <w:lang w:eastAsia="zh-CN"/>
              </w:rPr>
              <w:t>Participation:</w:t>
            </w:r>
          </w:p>
          <w:p w:rsidR="00775148" w:rsidRPr="002A6043" w:rsidRDefault="00775148" w:rsidP="00775148">
            <w:pPr>
              <w:snapToGrid w:val="0"/>
              <w:rPr>
                <w:rFonts w:ascii="Cambria" w:eastAsia="SimSun" w:hAnsi="Cambria"/>
                <w:sz w:val="22"/>
                <w:szCs w:val="22"/>
                <w:lang w:eastAsia="zh-CN"/>
              </w:rPr>
            </w:pPr>
            <w:r w:rsidRPr="002A6043">
              <w:rPr>
                <w:rFonts w:ascii="Cambria" w:eastAsia="SimSun" w:hAnsi="Cambria"/>
                <w:sz w:val="22"/>
                <w:szCs w:val="22"/>
                <w:lang w:eastAsia="zh-CN"/>
              </w:rPr>
              <w:t>Student participation is heavily accounted for in the final grade due to the conversational nature of the class. Students who do not regularly attend classes, or consistently contribute to class discussions will receive a failing participation grade. Students who are present and attentive but rarely contribute to discussions will receive a passing grade. To receive full marks for participation, students must continuously offer insights during class, and be receptive to classmates’ perspectives.</w:t>
            </w:r>
          </w:p>
          <w:p w:rsidR="00775148" w:rsidRPr="002A6043" w:rsidRDefault="00775148" w:rsidP="00775148">
            <w:pPr>
              <w:snapToGrid w:val="0"/>
              <w:rPr>
                <w:rFonts w:ascii="Cambria" w:hAnsi="Cambria"/>
                <w:sz w:val="22"/>
                <w:szCs w:val="22"/>
                <w:lang w:eastAsia="zh-TW"/>
              </w:rPr>
            </w:pPr>
          </w:p>
        </w:tc>
        <w:tc>
          <w:tcPr>
            <w:tcW w:w="850" w:type="dxa"/>
          </w:tcPr>
          <w:p w:rsidR="00775148" w:rsidRPr="002A6043" w:rsidRDefault="00775148" w:rsidP="00775148">
            <w:pPr>
              <w:snapToGrid w:val="0"/>
              <w:rPr>
                <w:rFonts w:ascii="Cambria" w:eastAsia="SimSun" w:hAnsi="Cambria"/>
                <w:sz w:val="22"/>
                <w:szCs w:val="22"/>
                <w:lang w:eastAsia="zh-CN"/>
              </w:rPr>
            </w:pPr>
            <w:r w:rsidRPr="002A6043">
              <w:rPr>
                <w:rFonts w:ascii="Cambria" w:eastAsia="SimSun" w:hAnsi="Cambria"/>
                <w:sz w:val="22"/>
                <w:szCs w:val="22"/>
                <w:lang w:eastAsia="zh-CN"/>
              </w:rPr>
              <w:t>20%</w:t>
            </w:r>
          </w:p>
        </w:tc>
      </w:tr>
      <w:tr w:rsidR="00775148" w:rsidRPr="002A6043" w:rsidTr="00F60031">
        <w:trPr>
          <w:cantSplit/>
          <w:trHeight w:val="276"/>
        </w:trPr>
        <w:tc>
          <w:tcPr>
            <w:tcW w:w="8902" w:type="dxa"/>
          </w:tcPr>
          <w:p w:rsidR="00775148" w:rsidRPr="002A6043" w:rsidRDefault="00775148" w:rsidP="00775148">
            <w:pPr>
              <w:snapToGrid w:val="0"/>
              <w:rPr>
                <w:rFonts w:ascii="Cambria" w:eastAsia="SimSun" w:hAnsi="Cambria"/>
                <w:b/>
                <w:sz w:val="22"/>
                <w:szCs w:val="22"/>
                <w:lang w:eastAsia="zh-CN"/>
              </w:rPr>
            </w:pPr>
            <w:r w:rsidRPr="002A6043">
              <w:rPr>
                <w:rFonts w:ascii="Cambria" w:eastAsia="SimSun" w:hAnsi="Cambria"/>
                <w:b/>
                <w:sz w:val="22"/>
                <w:szCs w:val="22"/>
                <w:lang w:eastAsia="zh-CN"/>
              </w:rPr>
              <w:t>Mid-Term Exam:</w:t>
            </w:r>
          </w:p>
          <w:p w:rsidR="00775148" w:rsidRPr="002A6043" w:rsidRDefault="00775148" w:rsidP="00394B39">
            <w:pPr>
              <w:snapToGrid w:val="0"/>
              <w:rPr>
                <w:rFonts w:ascii="Cambria" w:hAnsi="Cambria"/>
                <w:sz w:val="22"/>
                <w:szCs w:val="22"/>
                <w:lang w:eastAsia="zh-TW"/>
              </w:rPr>
            </w:pPr>
          </w:p>
        </w:tc>
        <w:tc>
          <w:tcPr>
            <w:tcW w:w="850" w:type="dxa"/>
          </w:tcPr>
          <w:p w:rsidR="00775148" w:rsidRPr="002A6043" w:rsidRDefault="00394B39" w:rsidP="00775148">
            <w:pPr>
              <w:snapToGrid w:val="0"/>
              <w:rPr>
                <w:rFonts w:ascii="Cambria" w:eastAsia="SimSun" w:hAnsi="Cambria"/>
                <w:sz w:val="22"/>
                <w:szCs w:val="22"/>
                <w:lang w:eastAsia="zh-CN"/>
              </w:rPr>
            </w:pPr>
            <w:r w:rsidRPr="002A6043">
              <w:rPr>
                <w:rFonts w:ascii="Cambria" w:eastAsia="SimSun" w:hAnsi="Cambria"/>
                <w:sz w:val="22"/>
                <w:szCs w:val="22"/>
                <w:lang w:eastAsia="zh-CN"/>
              </w:rPr>
              <w:t>20</w:t>
            </w:r>
            <w:r w:rsidR="00775148" w:rsidRPr="002A6043">
              <w:rPr>
                <w:rFonts w:ascii="Cambria" w:eastAsia="SimSun" w:hAnsi="Cambria"/>
                <w:sz w:val="22"/>
                <w:szCs w:val="22"/>
                <w:lang w:eastAsia="zh-CN"/>
              </w:rPr>
              <w:t>%</w:t>
            </w:r>
          </w:p>
        </w:tc>
      </w:tr>
      <w:tr w:rsidR="00775148" w:rsidRPr="002A6043" w:rsidTr="00F60031">
        <w:trPr>
          <w:cantSplit/>
          <w:trHeight w:val="276"/>
        </w:trPr>
        <w:tc>
          <w:tcPr>
            <w:tcW w:w="8902" w:type="dxa"/>
          </w:tcPr>
          <w:p w:rsidR="00775148" w:rsidRPr="002A6043" w:rsidRDefault="00775148" w:rsidP="00775148">
            <w:pPr>
              <w:snapToGrid w:val="0"/>
              <w:rPr>
                <w:rFonts w:ascii="Cambria" w:eastAsia="SimSun" w:hAnsi="Cambria"/>
                <w:b/>
                <w:sz w:val="22"/>
                <w:szCs w:val="22"/>
                <w:lang w:eastAsia="zh-CN"/>
              </w:rPr>
            </w:pPr>
            <w:r w:rsidRPr="002A6043">
              <w:rPr>
                <w:rFonts w:ascii="Cambria" w:eastAsia="SimSun" w:hAnsi="Cambria"/>
                <w:b/>
                <w:sz w:val="22"/>
                <w:szCs w:val="22"/>
                <w:lang w:eastAsia="zh-CN"/>
              </w:rPr>
              <w:t>Class Presentation:</w:t>
            </w:r>
          </w:p>
          <w:p w:rsidR="00775148" w:rsidRPr="002A6043" w:rsidRDefault="00775148" w:rsidP="00775148">
            <w:pPr>
              <w:snapToGrid w:val="0"/>
              <w:rPr>
                <w:rFonts w:ascii="Cambria" w:eastAsia="SimSun" w:hAnsi="Cambria"/>
                <w:sz w:val="22"/>
                <w:szCs w:val="22"/>
                <w:lang w:eastAsia="zh-CN"/>
              </w:rPr>
            </w:pPr>
            <w:r w:rsidRPr="002A6043">
              <w:rPr>
                <w:rFonts w:ascii="Cambria" w:eastAsia="SimSun" w:hAnsi="Cambria"/>
                <w:sz w:val="22"/>
                <w:szCs w:val="22"/>
                <w:lang w:eastAsia="zh-CN"/>
              </w:rPr>
              <w:t>Students will give an individual oral presentation on a topic of their choice. Each presentation must showcase the student’s ability to gather information, structure a sound presentation. Students will also be assessed on answering follow-up questions.</w:t>
            </w:r>
          </w:p>
          <w:p w:rsidR="00775148" w:rsidRPr="002A6043" w:rsidRDefault="00775148" w:rsidP="00775148">
            <w:pPr>
              <w:snapToGrid w:val="0"/>
              <w:rPr>
                <w:rFonts w:ascii="Cambria" w:eastAsia="SimSun" w:hAnsi="Cambria"/>
                <w:sz w:val="22"/>
                <w:szCs w:val="22"/>
                <w:lang w:eastAsia="zh-CN"/>
              </w:rPr>
            </w:pPr>
          </w:p>
        </w:tc>
        <w:tc>
          <w:tcPr>
            <w:tcW w:w="850" w:type="dxa"/>
          </w:tcPr>
          <w:p w:rsidR="00775148" w:rsidRPr="002A6043" w:rsidRDefault="00775148" w:rsidP="00775148">
            <w:pPr>
              <w:snapToGrid w:val="0"/>
              <w:rPr>
                <w:rFonts w:ascii="Cambria" w:eastAsia="SimSun" w:hAnsi="Cambria"/>
                <w:sz w:val="22"/>
                <w:szCs w:val="22"/>
                <w:lang w:eastAsia="zh-CN"/>
              </w:rPr>
            </w:pPr>
          </w:p>
          <w:p w:rsidR="00775148" w:rsidRPr="002A6043" w:rsidRDefault="00775148" w:rsidP="00775148">
            <w:pPr>
              <w:snapToGrid w:val="0"/>
              <w:rPr>
                <w:rFonts w:ascii="Cambria" w:eastAsia="SimSun" w:hAnsi="Cambria"/>
                <w:sz w:val="22"/>
                <w:szCs w:val="22"/>
                <w:lang w:eastAsia="zh-CN"/>
              </w:rPr>
            </w:pPr>
          </w:p>
          <w:p w:rsidR="00775148" w:rsidRPr="002A6043" w:rsidRDefault="00775148" w:rsidP="00775148">
            <w:pPr>
              <w:snapToGrid w:val="0"/>
              <w:rPr>
                <w:rFonts w:ascii="Cambria" w:eastAsia="SimSun" w:hAnsi="Cambria"/>
                <w:sz w:val="22"/>
                <w:szCs w:val="22"/>
                <w:lang w:eastAsia="zh-CN"/>
              </w:rPr>
            </w:pPr>
            <w:r w:rsidRPr="002A6043">
              <w:rPr>
                <w:rFonts w:ascii="Cambria" w:eastAsia="SimSun" w:hAnsi="Cambria"/>
                <w:sz w:val="22"/>
                <w:szCs w:val="22"/>
                <w:lang w:eastAsia="zh-CN"/>
              </w:rPr>
              <w:t>15%</w:t>
            </w:r>
          </w:p>
        </w:tc>
      </w:tr>
      <w:tr w:rsidR="00775148" w:rsidRPr="002A6043" w:rsidTr="00F60031">
        <w:trPr>
          <w:cantSplit/>
          <w:trHeight w:val="276"/>
        </w:trPr>
        <w:tc>
          <w:tcPr>
            <w:tcW w:w="8902" w:type="dxa"/>
          </w:tcPr>
          <w:p w:rsidR="00775148" w:rsidRPr="002A6043" w:rsidRDefault="00775148" w:rsidP="00775148">
            <w:pPr>
              <w:snapToGrid w:val="0"/>
              <w:rPr>
                <w:rFonts w:ascii="Cambria" w:eastAsia="SimSun" w:hAnsi="Cambria"/>
                <w:b/>
                <w:sz w:val="22"/>
                <w:szCs w:val="22"/>
                <w:lang w:eastAsia="zh-CN"/>
              </w:rPr>
            </w:pPr>
            <w:r w:rsidRPr="002A6043">
              <w:rPr>
                <w:rFonts w:ascii="Cambria" w:eastAsia="SimSun" w:hAnsi="Cambria"/>
                <w:b/>
                <w:sz w:val="22"/>
                <w:szCs w:val="22"/>
                <w:lang w:eastAsia="zh-CN"/>
              </w:rPr>
              <w:t>Final Exam:</w:t>
            </w:r>
          </w:p>
          <w:p w:rsidR="00775148" w:rsidRPr="002A6043" w:rsidRDefault="00775148" w:rsidP="00D22C28">
            <w:pPr>
              <w:snapToGrid w:val="0"/>
              <w:rPr>
                <w:rFonts w:ascii="Cambria" w:eastAsia="SimSun" w:hAnsi="Cambria"/>
                <w:sz w:val="22"/>
                <w:szCs w:val="22"/>
                <w:lang w:eastAsia="zh-CN"/>
              </w:rPr>
            </w:pPr>
            <w:r w:rsidRPr="002A6043">
              <w:rPr>
                <w:rFonts w:ascii="Cambria" w:eastAsia="SimSun" w:hAnsi="Cambria"/>
                <w:sz w:val="22"/>
                <w:szCs w:val="22"/>
                <w:lang w:eastAsia="zh-CN"/>
              </w:rPr>
              <w:t xml:space="preserve">The lecturer will spend one-on-one time with each student for the final examination, during which students will demonstrate their ability to </w:t>
            </w:r>
            <w:r w:rsidRPr="002A6043">
              <w:rPr>
                <w:rFonts w:ascii="Cambria" w:hAnsi="Cambria"/>
                <w:sz w:val="22"/>
                <w:szCs w:val="22"/>
              </w:rPr>
              <w:t>verbally express their thoughts and opinions in English.</w:t>
            </w:r>
          </w:p>
        </w:tc>
        <w:tc>
          <w:tcPr>
            <w:tcW w:w="850" w:type="dxa"/>
          </w:tcPr>
          <w:p w:rsidR="00775148" w:rsidRPr="002A6043" w:rsidRDefault="00775148" w:rsidP="00775148">
            <w:pPr>
              <w:snapToGrid w:val="0"/>
              <w:rPr>
                <w:rFonts w:ascii="Cambria" w:eastAsia="SimSun" w:hAnsi="Cambria"/>
                <w:sz w:val="22"/>
                <w:szCs w:val="22"/>
                <w:lang w:eastAsia="zh-CN"/>
              </w:rPr>
            </w:pPr>
          </w:p>
          <w:p w:rsidR="00775148" w:rsidRPr="002A6043" w:rsidRDefault="00775148" w:rsidP="00775148">
            <w:pPr>
              <w:snapToGrid w:val="0"/>
              <w:rPr>
                <w:rFonts w:ascii="Cambria" w:eastAsia="SimSun" w:hAnsi="Cambria"/>
                <w:sz w:val="22"/>
                <w:szCs w:val="22"/>
                <w:lang w:eastAsia="zh-CN"/>
              </w:rPr>
            </w:pPr>
          </w:p>
          <w:p w:rsidR="00775148" w:rsidRPr="002A6043" w:rsidRDefault="00394B39" w:rsidP="00775148">
            <w:pPr>
              <w:snapToGrid w:val="0"/>
              <w:rPr>
                <w:rFonts w:ascii="Cambria" w:eastAsia="SimSun" w:hAnsi="Cambria"/>
                <w:sz w:val="22"/>
                <w:szCs w:val="22"/>
                <w:lang w:eastAsia="zh-CN"/>
              </w:rPr>
            </w:pPr>
            <w:r w:rsidRPr="002A6043">
              <w:rPr>
                <w:rFonts w:ascii="Cambria" w:eastAsia="SimSun" w:hAnsi="Cambria"/>
                <w:sz w:val="22"/>
                <w:szCs w:val="22"/>
                <w:lang w:eastAsia="zh-CN"/>
              </w:rPr>
              <w:t>35</w:t>
            </w:r>
            <w:r w:rsidR="00775148" w:rsidRPr="002A6043">
              <w:rPr>
                <w:rFonts w:ascii="Cambria" w:eastAsia="SimSun" w:hAnsi="Cambria"/>
                <w:sz w:val="22"/>
                <w:szCs w:val="22"/>
                <w:lang w:eastAsia="zh-CN"/>
              </w:rPr>
              <w:t>%</w:t>
            </w:r>
          </w:p>
        </w:tc>
      </w:tr>
    </w:tbl>
    <w:p w:rsidR="00775148" w:rsidRPr="002A6043" w:rsidRDefault="00775148" w:rsidP="00775148">
      <w:pPr>
        <w:snapToGrid w:val="0"/>
        <w:ind w:right="360"/>
        <w:rPr>
          <w:rFonts w:ascii="Cambria" w:hAnsi="Cambria"/>
          <w:sz w:val="22"/>
          <w:szCs w:val="22"/>
          <w:lang w:eastAsia="zh-TW"/>
        </w:rPr>
      </w:pPr>
    </w:p>
    <w:p w:rsidR="00D22C28" w:rsidRPr="002A6043" w:rsidRDefault="00775148" w:rsidP="00775148">
      <w:pPr>
        <w:snapToGrid w:val="0"/>
        <w:ind w:left="6480" w:right="360" w:hanging="6480"/>
        <w:jc w:val="center"/>
        <w:rPr>
          <w:rFonts w:ascii="Cambria" w:hAnsi="Cambria"/>
          <w:b/>
          <w:sz w:val="22"/>
          <w:szCs w:val="22"/>
          <w:lang w:eastAsia="zh-TW"/>
        </w:rPr>
      </w:pPr>
      <w:r w:rsidRPr="002A6043">
        <w:rPr>
          <w:rFonts w:ascii="Cambria" w:hAnsi="Cambria"/>
          <w:b/>
          <w:sz w:val="22"/>
          <w:szCs w:val="22"/>
        </w:rPr>
        <w:t>Assessment Rubric for Midterm and Final Presentation</w:t>
      </w:r>
    </w:p>
    <w:p w:rsidR="00D22C28" w:rsidRPr="002A6043" w:rsidRDefault="00D22C28" w:rsidP="00775148">
      <w:pPr>
        <w:snapToGrid w:val="0"/>
        <w:ind w:left="6480" w:right="360" w:hanging="6480"/>
        <w:jc w:val="center"/>
        <w:rPr>
          <w:rFonts w:ascii="Cambria" w:hAnsi="Cambria"/>
          <w:sz w:val="22"/>
          <w:szCs w:val="22"/>
          <w:lang w:eastAsia="zh-TW"/>
        </w:rPr>
      </w:pPr>
    </w:p>
    <w:tbl>
      <w:tblPr>
        <w:tblW w:w="1020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236"/>
        <w:gridCol w:w="2167"/>
        <w:gridCol w:w="2268"/>
        <w:gridCol w:w="2268"/>
        <w:gridCol w:w="2268"/>
      </w:tblGrid>
      <w:tr w:rsidR="00775148" w:rsidRPr="002A6043" w:rsidTr="00F60031">
        <w:trPr>
          <w:trHeight w:val="522"/>
        </w:trPr>
        <w:tc>
          <w:tcPr>
            <w:tcW w:w="1236" w:type="dxa"/>
            <w:vAlign w:val="center"/>
          </w:tcPr>
          <w:p w:rsidR="00775148" w:rsidRPr="002A6043" w:rsidRDefault="00775148" w:rsidP="00775148">
            <w:pPr>
              <w:pStyle w:val="6"/>
              <w:keepNext/>
              <w:widowControl/>
              <w:snapToGrid w:val="0"/>
              <w:spacing w:before="0" w:after="200"/>
              <w:rPr>
                <w:rFonts w:eastAsia="新細明體"/>
                <w:b w:val="0"/>
                <w:bCs w:val="0"/>
                <w:sz w:val="20"/>
                <w:szCs w:val="20"/>
              </w:rPr>
            </w:pPr>
            <w:r w:rsidRPr="002A6043">
              <w:rPr>
                <w:rFonts w:eastAsia="新細明體"/>
                <w:b w:val="0"/>
                <w:bCs w:val="0"/>
                <w:sz w:val="20"/>
                <w:szCs w:val="20"/>
                <w:lang w:val="en-US" w:eastAsia="zh-HK"/>
              </w:rPr>
              <w:t xml:space="preserve"> </w:t>
            </w:r>
            <w:r w:rsidRPr="002A6043">
              <w:rPr>
                <w:rFonts w:eastAsia="新細明體"/>
                <w:b w:val="0"/>
                <w:bCs w:val="0"/>
                <w:sz w:val="20"/>
                <w:szCs w:val="20"/>
                <w:u w:val="single"/>
                <w:lang w:val="en-US" w:eastAsia="zh-HK"/>
              </w:rPr>
              <w:t>Criteria</w:t>
            </w:r>
          </w:p>
        </w:tc>
        <w:tc>
          <w:tcPr>
            <w:tcW w:w="2167" w:type="dxa"/>
            <w:vAlign w:val="center"/>
          </w:tcPr>
          <w:p w:rsidR="00775148" w:rsidRPr="002A6043" w:rsidRDefault="00775148" w:rsidP="00775148">
            <w:pPr>
              <w:snapToGrid w:val="0"/>
              <w:jc w:val="center"/>
              <w:rPr>
                <w:rFonts w:ascii="Cambria" w:hAnsi="Cambria"/>
                <w:bCs/>
                <w:sz w:val="20"/>
                <w:szCs w:val="20"/>
              </w:rPr>
            </w:pPr>
            <w:r w:rsidRPr="002A6043">
              <w:rPr>
                <w:rFonts w:ascii="Cambria" w:hAnsi="Cambria"/>
                <w:bCs/>
                <w:sz w:val="20"/>
                <w:szCs w:val="20"/>
              </w:rPr>
              <w:t>Unsatisfactory (</w:t>
            </w:r>
            <w:r w:rsidRPr="002A6043">
              <w:rPr>
                <w:rFonts w:ascii="Cambria" w:hAnsi="Cambria"/>
                <w:bCs/>
                <w:sz w:val="20"/>
                <w:szCs w:val="20"/>
                <w:lang w:eastAsia="zh-HK"/>
              </w:rPr>
              <w:t>0/</w:t>
            </w:r>
            <w:r w:rsidRPr="002A6043">
              <w:rPr>
                <w:rFonts w:ascii="Cambria" w:hAnsi="Cambria"/>
                <w:bCs/>
                <w:sz w:val="20"/>
                <w:szCs w:val="20"/>
              </w:rPr>
              <w:t>1</w:t>
            </w:r>
            <w:r w:rsidRPr="002A6043">
              <w:rPr>
                <w:rFonts w:ascii="Cambria" w:hAnsi="Cambria"/>
                <w:bCs/>
                <w:sz w:val="20"/>
                <w:szCs w:val="20"/>
                <w:lang w:eastAsia="zh-HK"/>
              </w:rPr>
              <w:t>pt</w:t>
            </w:r>
            <w:r w:rsidRPr="002A6043">
              <w:rPr>
                <w:rFonts w:ascii="Cambria" w:hAnsi="Cambria"/>
                <w:bCs/>
                <w:sz w:val="20"/>
                <w:szCs w:val="20"/>
              </w:rPr>
              <w:t>)</w:t>
            </w:r>
          </w:p>
        </w:tc>
        <w:tc>
          <w:tcPr>
            <w:tcW w:w="2268" w:type="dxa"/>
            <w:vAlign w:val="center"/>
          </w:tcPr>
          <w:p w:rsidR="00775148" w:rsidRPr="002A6043" w:rsidRDefault="00775148" w:rsidP="00775148">
            <w:pPr>
              <w:snapToGrid w:val="0"/>
              <w:jc w:val="center"/>
              <w:rPr>
                <w:rFonts w:ascii="Cambria" w:hAnsi="Cambria"/>
                <w:bCs/>
                <w:sz w:val="20"/>
                <w:szCs w:val="20"/>
              </w:rPr>
            </w:pPr>
            <w:r w:rsidRPr="002A6043">
              <w:rPr>
                <w:rFonts w:ascii="Cambria" w:hAnsi="Cambria"/>
                <w:bCs/>
                <w:sz w:val="20"/>
                <w:szCs w:val="20"/>
              </w:rPr>
              <w:t>Acceptable</w:t>
            </w:r>
          </w:p>
          <w:p w:rsidR="00775148" w:rsidRPr="002A6043" w:rsidRDefault="00775148" w:rsidP="00775148">
            <w:pPr>
              <w:snapToGrid w:val="0"/>
              <w:jc w:val="center"/>
              <w:rPr>
                <w:rFonts w:ascii="Cambria" w:hAnsi="Cambria"/>
                <w:bCs/>
                <w:sz w:val="20"/>
                <w:szCs w:val="20"/>
              </w:rPr>
            </w:pPr>
            <w:r w:rsidRPr="002A6043">
              <w:rPr>
                <w:rFonts w:ascii="Cambria" w:hAnsi="Cambria"/>
                <w:bCs/>
                <w:sz w:val="20"/>
                <w:szCs w:val="20"/>
              </w:rPr>
              <w:t>(2</w:t>
            </w:r>
            <w:r w:rsidRPr="002A6043">
              <w:rPr>
                <w:rFonts w:ascii="Cambria" w:hAnsi="Cambria"/>
                <w:bCs/>
                <w:sz w:val="20"/>
                <w:szCs w:val="20"/>
                <w:lang w:eastAsia="zh-HK"/>
              </w:rPr>
              <w:t>pts</w:t>
            </w:r>
            <w:r w:rsidRPr="002A6043">
              <w:rPr>
                <w:rFonts w:ascii="Cambria" w:hAnsi="Cambria"/>
                <w:bCs/>
                <w:sz w:val="20"/>
                <w:szCs w:val="20"/>
              </w:rPr>
              <w:t>)</w:t>
            </w:r>
          </w:p>
        </w:tc>
        <w:tc>
          <w:tcPr>
            <w:tcW w:w="2268" w:type="dxa"/>
            <w:vAlign w:val="center"/>
          </w:tcPr>
          <w:p w:rsidR="00775148" w:rsidRPr="002A6043" w:rsidRDefault="00775148" w:rsidP="00775148">
            <w:pPr>
              <w:snapToGrid w:val="0"/>
              <w:jc w:val="center"/>
              <w:rPr>
                <w:rFonts w:ascii="Cambria" w:hAnsi="Cambria"/>
                <w:bCs/>
                <w:sz w:val="20"/>
                <w:szCs w:val="20"/>
              </w:rPr>
            </w:pPr>
            <w:r w:rsidRPr="002A6043">
              <w:rPr>
                <w:rFonts w:ascii="Cambria" w:hAnsi="Cambria"/>
                <w:bCs/>
                <w:sz w:val="20"/>
                <w:szCs w:val="20"/>
              </w:rPr>
              <w:t>Good</w:t>
            </w:r>
          </w:p>
          <w:p w:rsidR="00775148" w:rsidRPr="002A6043" w:rsidRDefault="00775148" w:rsidP="00775148">
            <w:pPr>
              <w:snapToGrid w:val="0"/>
              <w:ind w:left="35"/>
              <w:jc w:val="center"/>
              <w:rPr>
                <w:rFonts w:ascii="Cambria" w:hAnsi="Cambria"/>
                <w:bCs/>
                <w:sz w:val="20"/>
                <w:szCs w:val="20"/>
              </w:rPr>
            </w:pPr>
            <w:r w:rsidRPr="002A6043">
              <w:rPr>
                <w:rFonts w:ascii="Cambria" w:hAnsi="Cambria"/>
                <w:bCs/>
                <w:sz w:val="20"/>
                <w:szCs w:val="20"/>
              </w:rPr>
              <w:t>(3</w:t>
            </w:r>
            <w:r w:rsidRPr="002A6043">
              <w:rPr>
                <w:rFonts w:ascii="Cambria" w:hAnsi="Cambria"/>
                <w:bCs/>
                <w:sz w:val="20"/>
                <w:szCs w:val="20"/>
                <w:lang w:eastAsia="zh-HK"/>
              </w:rPr>
              <w:t>pts</w:t>
            </w:r>
            <w:r w:rsidRPr="002A6043">
              <w:rPr>
                <w:rFonts w:ascii="Cambria" w:hAnsi="Cambria"/>
                <w:bCs/>
                <w:sz w:val="20"/>
                <w:szCs w:val="20"/>
              </w:rPr>
              <w:t>)</w:t>
            </w:r>
          </w:p>
        </w:tc>
        <w:tc>
          <w:tcPr>
            <w:tcW w:w="2268" w:type="dxa"/>
            <w:vAlign w:val="center"/>
          </w:tcPr>
          <w:p w:rsidR="00775148" w:rsidRPr="002A6043" w:rsidRDefault="00775148" w:rsidP="00775148">
            <w:pPr>
              <w:snapToGrid w:val="0"/>
              <w:ind w:right="240"/>
              <w:jc w:val="center"/>
              <w:rPr>
                <w:rFonts w:ascii="Cambria" w:hAnsi="Cambria"/>
                <w:bCs/>
                <w:sz w:val="20"/>
                <w:szCs w:val="20"/>
              </w:rPr>
            </w:pPr>
            <w:r w:rsidRPr="002A6043">
              <w:rPr>
                <w:rFonts w:ascii="Cambria" w:hAnsi="Cambria"/>
                <w:bCs/>
                <w:sz w:val="20"/>
                <w:szCs w:val="20"/>
              </w:rPr>
              <w:t>Excellent</w:t>
            </w:r>
          </w:p>
          <w:p w:rsidR="00775148" w:rsidRPr="002A6043" w:rsidRDefault="00775148" w:rsidP="00775148">
            <w:pPr>
              <w:snapToGrid w:val="0"/>
              <w:jc w:val="center"/>
              <w:rPr>
                <w:rFonts w:ascii="Cambria" w:hAnsi="Cambria"/>
                <w:bCs/>
                <w:sz w:val="20"/>
                <w:szCs w:val="20"/>
              </w:rPr>
            </w:pPr>
            <w:r w:rsidRPr="002A6043">
              <w:rPr>
                <w:rFonts w:ascii="Cambria" w:hAnsi="Cambria"/>
                <w:bCs/>
                <w:sz w:val="20"/>
                <w:szCs w:val="20"/>
              </w:rPr>
              <w:t>(4</w:t>
            </w:r>
            <w:r w:rsidRPr="002A6043">
              <w:rPr>
                <w:rFonts w:ascii="Cambria" w:hAnsi="Cambria"/>
                <w:bCs/>
                <w:sz w:val="20"/>
                <w:szCs w:val="20"/>
                <w:lang w:eastAsia="zh-HK"/>
              </w:rPr>
              <w:t>pts</w:t>
            </w:r>
            <w:r w:rsidRPr="002A6043">
              <w:rPr>
                <w:rFonts w:ascii="Cambria" w:hAnsi="Cambria"/>
                <w:bCs/>
                <w:sz w:val="20"/>
                <w:szCs w:val="20"/>
              </w:rPr>
              <w:t>)</w:t>
            </w:r>
          </w:p>
        </w:tc>
      </w:tr>
      <w:tr w:rsidR="00775148" w:rsidRPr="002A6043" w:rsidTr="00F60031">
        <w:trPr>
          <w:trHeight w:val="230"/>
        </w:trPr>
        <w:tc>
          <w:tcPr>
            <w:tcW w:w="1236" w:type="dxa"/>
            <w:vAlign w:val="center"/>
          </w:tcPr>
          <w:p w:rsidR="00775148" w:rsidRPr="002A6043" w:rsidRDefault="00394B39" w:rsidP="00775148">
            <w:pPr>
              <w:snapToGrid w:val="0"/>
              <w:rPr>
                <w:rFonts w:ascii="Cambria" w:hAnsi="Cambria"/>
                <w:bCs/>
                <w:sz w:val="20"/>
                <w:szCs w:val="20"/>
              </w:rPr>
            </w:pPr>
            <w:r w:rsidRPr="002A6043">
              <w:rPr>
                <w:rFonts w:ascii="Cambria" w:hAnsi="Cambria"/>
                <w:bCs/>
                <w:sz w:val="20"/>
                <w:szCs w:val="20"/>
              </w:rPr>
              <w:t>Organiz</w:t>
            </w:r>
            <w:r w:rsidR="00775148" w:rsidRPr="002A6043">
              <w:rPr>
                <w:rFonts w:ascii="Cambria" w:hAnsi="Cambria"/>
                <w:bCs/>
                <w:sz w:val="20"/>
                <w:szCs w:val="20"/>
              </w:rPr>
              <w:t>ation</w:t>
            </w:r>
          </w:p>
        </w:tc>
        <w:tc>
          <w:tcPr>
            <w:tcW w:w="2167" w:type="dxa"/>
            <w:vAlign w:val="center"/>
          </w:tcPr>
          <w:p w:rsidR="00775148" w:rsidRPr="002A6043" w:rsidRDefault="00394B39" w:rsidP="00775148">
            <w:pPr>
              <w:snapToGrid w:val="0"/>
              <w:rPr>
                <w:rFonts w:ascii="Cambria" w:hAnsi="Cambria"/>
                <w:sz w:val="20"/>
                <w:szCs w:val="20"/>
              </w:rPr>
            </w:pPr>
            <w:r w:rsidRPr="002A6043">
              <w:rPr>
                <w:rFonts w:ascii="Cambria" w:hAnsi="Cambria"/>
                <w:sz w:val="20"/>
                <w:szCs w:val="20"/>
              </w:rPr>
              <w:t>There is no organiz</w:t>
            </w:r>
            <w:r w:rsidR="00775148" w:rsidRPr="002A6043">
              <w:rPr>
                <w:rFonts w:ascii="Cambria" w:hAnsi="Cambria"/>
                <w:sz w:val="20"/>
                <w:szCs w:val="20"/>
              </w:rPr>
              <w:t>ation of information.</w:t>
            </w:r>
          </w:p>
          <w:p w:rsidR="00775148" w:rsidRPr="002A6043" w:rsidRDefault="00775148" w:rsidP="00775148">
            <w:pPr>
              <w:snapToGrid w:val="0"/>
              <w:rPr>
                <w:rFonts w:ascii="Cambria" w:hAnsi="Cambria"/>
                <w:sz w:val="20"/>
                <w:szCs w:val="20"/>
              </w:rPr>
            </w:pPr>
          </w:p>
          <w:p w:rsidR="00775148" w:rsidRPr="002A6043" w:rsidRDefault="00775148" w:rsidP="00775148">
            <w:pPr>
              <w:snapToGrid w:val="0"/>
              <w:rPr>
                <w:rFonts w:ascii="Cambria" w:hAnsi="Cambria"/>
                <w:sz w:val="20"/>
                <w:szCs w:val="20"/>
              </w:rPr>
            </w:pPr>
            <w:r w:rsidRPr="002A6043">
              <w:rPr>
                <w:rFonts w:ascii="Cambria" w:hAnsi="Cambria"/>
                <w:sz w:val="20"/>
                <w:szCs w:val="20"/>
              </w:rPr>
              <w:t>It is almost impossible to understand what the presenter is talking about.</w:t>
            </w:r>
          </w:p>
        </w:tc>
        <w:tc>
          <w:tcPr>
            <w:tcW w:w="2268" w:type="dxa"/>
          </w:tcPr>
          <w:p w:rsidR="00775148" w:rsidRPr="002A6043" w:rsidRDefault="00775148" w:rsidP="00775148">
            <w:pPr>
              <w:snapToGrid w:val="0"/>
              <w:rPr>
                <w:rFonts w:ascii="Cambria" w:hAnsi="Cambria"/>
                <w:sz w:val="20"/>
                <w:szCs w:val="20"/>
              </w:rPr>
            </w:pPr>
            <w:r w:rsidRPr="002A6043">
              <w:rPr>
                <w:rFonts w:ascii="Cambria" w:hAnsi="Cambria"/>
                <w:sz w:val="20"/>
                <w:szCs w:val="20"/>
              </w:rPr>
              <w:t>The sequencing of information is poor.</w:t>
            </w:r>
          </w:p>
          <w:p w:rsidR="00775148" w:rsidRPr="002A6043" w:rsidRDefault="00775148" w:rsidP="00775148">
            <w:pPr>
              <w:snapToGrid w:val="0"/>
              <w:rPr>
                <w:rFonts w:ascii="Cambria" w:hAnsi="Cambria"/>
                <w:sz w:val="20"/>
                <w:szCs w:val="20"/>
              </w:rPr>
            </w:pPr>
          </w:p>
          <w:p w:rsidR="00775148" w:rsidRPr="002A6043" w:rsidRDefault="00342B87" w:rsidP="00775148">
            <w:pPr>
              <w:snapToGrid w:val="0"/>
              <w:rPr>
                <w:rFonts w:ascii="Cambria" w:hAnsi="Cambria"/>
                <w:sz w:val="20"/>
                <w:szCs w:val="20"/>
              </w:rPr>
            </w:pPr>
            <w:r w:rsidRPr="002A6043">
              <w:rPr>
                <w:rFonts w:ascii="Cambria" w:hAnsi="Cambria"/>
                <w:sz w:val="20"/>
                <w:szCs w:val="20"/>
              </w:rPr>
              <w:t>It is difficult to</w:t>
            </w:r>
            <w:r w:rsidR="00775148" w:rsidRPr="002A6043">
              <w:rPr>
                <w:rFonts w:ascii="Cambria" w:hAnsi="Cambria"/>
                <w:sz w:val="20"/>
                <w:szCs w:val="20"/>
              </w:rPr>
              <w:t xml:space="preserve"> follow what the presenter is talking about. </w:t>
            </w:r>
          </w:p>
        </w:tc>
        <w:tc>
          <w:tcPr>
            <w:tcW w:w="2268" w:type="dxa"/>
          </w:tcPr>
          <w:p w:rsidR="00775148" w:rsidRPr="002A6043" w:rsidRDefault="00775148" w:rsidP="00775148">
            <w:pPr>
              <w:pStyle w:val="ae"/>
              <w:snapToGrid w:val="0"/>
              <w:rPr>
                <w:rFonts w:ascii="Cambria" w:hAnsi="Cambria"/>
              </w:rPr>
            </w:pPr>
            <w:r w:rsidRPr="002A6043">
              <w:rPr>
                <w:rFonts w:ascii="Cambria" w:hAnsi="Cambria"/>
              </w:rPr>
              <w:t>Presenter presents information in logical sequence.</w:t>
            </w:r>
          </w:p>
          <w:p w:rsidR="00775148" w:rsidRPr="002A6043" w:rsidRDefault="00775148" w:rsidP="00775148">
            <w:pPr>
              <w:snapToGrid w:val="0"/>
              <w:rPr>
                <w:rFonts w:ascii="Cambria" w:hAnsi="Cambria"/>
                <w:sz w:val="20"/>
                <w:szCs w:val="20"/>
              </w:rPr>
            </w:pPr>
          </w:p>
          <w:p w:rsidR="00775148" w:rsidRPr="002A6043" w:rsidRDefault="00775148" w:rsidP="00775148">
            <w:pPr>
              <w:snapToGrid w:val="0"/>
              <w:rPr>
                <w:rFonts w:ascii="Cambria" w:hAnsi="Cambria"/>
                <w:sz w:val="20"/>
                <w:szCs w:val="20"/>
              </w:rPr>
            </w:pPr>
            <w:r w:rsidRPr="002A6043">
              <w:rPr>
                <w:rFonts w:ascii="Cambria" w:hAnsi="Cambria"/>
                <w:sz w:val="20"/>
                <w:szCs w:val="20"/>
              </w:rPr>
              <w:t>It is easy to follow what the presenter is talking about.</w:t>
            </w:r>
          </w:p>
        </w:tc>
        <w:tc>
          <w:tcPr>
            <w:tcW w:w="2268" w:type="dxa"/>
          </w:tcPr>
          <w:p w:rsidR="00775148" w:rsidRPr="002A6043" w:rsidRDefault="00775148" w:rsidP="00775148">
            <w:pPr>
              <w:snapToGrid w:val="0"/>
              <w:rPr>
                <w:rFonts w:ascii="Cambria" w:hAnsi="Cambria"/>
                <w:sz w:val="20"/>
                <w:szCs w:val="20"/>
              </w:rPr>
            </w:pPr>
            <w:r w:rsidRPr="002A6043">
              <w:rPr>
                <w:rFonts w:ascii="Cambria" w:hAnsi="Cambria"/>
                <w:sz w:val="20"/>
                <w:szCs w:val="20"/>
              </w:rPr>
              <w:t>Presenter presents information in logical and interesting sequence.</w:t>
            </w:r>
          </w:p>
          <w:p w:rsidR="00775148" w:rsidRPr="002A6043" w:rsidRDefault="00775148" w:rsidP="00775148">
            <w:pPr>
              <w:snapToGrid w:val="0"/>
              <w:rPr>
                <w:rFonts w:ascii="Cambria" w:hAnsi="Cambria"/>
                <w:sz w:val="20"/>
                <w:szCs w:val="20"/>
              </w:rPr>
            </w:pPr>
          </w:p>
          <w:p w:rsidR="00775148" w:rsidRPr="002A6043" w:rsidRDefault="00775148" w:rsidP="00775148">
            <w:pPr>
              <w:pStyle w:val="af0"/>
              <w:snapToGrid w:val="0"/>
              <w:rPr>
                <w:rFonts w:ascii="Cambria" w:hAnsi="Cambria"/>
              </w:rPr>
            </w:pPr>
            <w:r w:rsidRPr="002A6043">
              <w:rPr>
                <w:rFonts w:ascii="Cambria" w:hAnsi="Cambria"/>
              </w:rPr>
              <w:t xml:space="preserve">It an enjoyment to listen to the presentation. </w:t>
            </w:r>
          </w:p>
        </w:tc>
      </w:tr>
      <w:tr w:rsidR="00775148" w:rsidRPr="002A6043" w:rsidTr="00F60031">
        <w:trPr>
          <w:trHeight w:val="230"/>
        </w:trPr>
        <w:tc>
          <w:tcPr>
            <w:tcW w:w="1236" w:type="dxa"/>
            <w:vAlign w:val="center"/>
          </w:tcPr>
          <w:p w:rsidR="00775148" w:rsidRPr="002A6043" w:rsidRDefault="00775148" w:rsidP="00775148">
            <w:pPr>
              <w:snapToGrid w:val="0"/>
              <w:rPr>
                <w:rFonts w:ascii="Cambria" w:hAnsi="Cambria"/>
                <w:bCs/>
                <w:sz w:val="20"/>
                <w:szCs w:val="20"/>
              </w:rPr>
            </w:pPr>
            <w:r w:rsidRPr="002A6043">
              <w:rPr>
                <w:rFonts w:ascii="Cambria" w:hAnsi="Cambria"/>
                <w:bCs/>
                <w:sz w:val="20"/>
                <w:szCs w:val="20"/>
              </w:rPr>
              <w:t>Subject Knowledge/ Preparation</w:t>
            </w:r>
          </w:p>
        </w:tc>
        <w:tc>
          <w:tcPr>
            <w:tcW w:w="2167" w:type="dxa"/>
          </w:tcPr>
          <w:p w:rsidR="00775148" w:rsidRPr="002A6043" w:rsidRDefault="00775148" w:rsidP="00775148">
            <w:pPr>
              <w:pStyle w:val="af0"/>
              <w:snapToGrid w:val="0"/>
              <w:rPr>
                <w:rFonts w:ascii="Cambria" w:hAnsi="Cambria"/>
              </w:rPr>
            </w:pPr>
            <w:r w:rsidRPr="002A6043">
              <w:rPr>
                <w:rFonts w:ascii="Cambria" w:hAnsi="Cambria"/>
              </w:rPr>
              <w:t>Presenter does not seem to understand the subject s/he is presenting and cannot answer questions about subject.</w:t>
            </w:r>
          </w:p>
        </w:tc>
        <w:tc>
          <w:tcPr>
            <w:tcW w:w="2268" w:type="dxa"/>
          </w:tcPr>
          <w:p w:rsidR="00775148" w:rsidRPr="002A6043" w:rsidRDefault="00775148" w:rsidP="00775148">
            <w:pPr>
              <w:pStyle w:val="af0"/>
              <w:snapToGrid w:val="0"/>
              <w:rPr>
                <w:rFonts w:ascii="Cambria" w:hAnsi="Cambria"/>
              </w:rPr>
            </w:pPr>
            <w:r w:rsidRPr="002A6043">
              <w:rPr>
                <w:rFonts w:ascii="Cambria" w:hAnsi="Cambria"/>
              </w:rPr>
              <w:t>Presenter is uncomfortable with information and is able to answer only rudimentary questions.</w:t>
            </w:r>
          </w:p>
        </w:tc>
        <w:tc>
          <w:tcPr>
            <w:tcW w:w="2268" w:type="dxa"/>
          </w:tcPr>
          <w:p w:rsidR="00775148" w:rsidRPr="002A6043" w:rsidRDefault="00775148" w:rsidP="00775148">
            <w:pPr>
              <w:pStyle w:val="af0"/>
              <w:snapToGrid w:val="0"/>
              <w:rPr>
                <w:rFonts w:ascii="Cambria" w:eastAsia="新細明體" w:hAnsi="Cambria"/>
                <w:lang w:eastAsia="zh-TW"/>
              </w:rPr>
            </w:pPr>
            <w:r w:rsidRPr="002A6043">
              <w:rPr>
                <w:rFonts w:ascii="Cambria" w:hAnsi="Cambria"/>
              </w:rPr>
              <w:t>Presenter demonstrates adequate subject knowledge and can answer all questions, but fails to elaborate.</w:t>
            </w:r>
          </w:p>
          <w:p w:rsidR="00775148" w:rsidRPr="002A6043" w:rsidRDefault="00775148" w:rsidP="00775148">
            <w:pPr>
              <w:pStyle w:val="af0"/>
              <w:snapToGrid w:val="0"/>
              <w:rPr>
                <w:rFonts w:ascii="Cambria" w:eastAsia="新細明體" w:hAnsi="Cambria"/>
                <w:lang w:eastAsia="zh-TW"/>
              </w:rPr>
            </w:pPr>
          </w:p>
        </w:tc>
        <w:tc>
          <w:tcPr>
            <w:tcW w:w="2268" w:type="dxa"/>
          </w:tcPr>
          <w:p w:rsidR="00775148" w:rsidRPr="002A6043" w:rsidRDefault="00775148" w:rsidP="00775148">
            <w:pPr>
              <w:pStyle w:val="af0"/>
              <w:snapToGrid w:val="0"/>
              <w:rPr>
                <w:rFonts w:ascii="Cambria" w:hAnsi="Cambria"/>
              </w:rPr>
            </w:pPr>
            <w:r w:rsidRPr="002A6043">
              <w:rPr>
                <w:rFonts w:ascii="Cambria" w:hAnsi="Cambria"/>
              </w:rPr>
              <w:t>Presenter demonstrates very good understanding of the subject and can answer all questions with explanations and elaboration.</w:t>
            </w:r>
          </w:p>
        </w:tc>
      </w:tr>
      <w:tr w:rsidR="00775148" w:rsidRPr="002A6043" w:rsidTr="00F60031">
        <w:trPr>
          <w:trHeight w:val="401"/>
        </w:trPr>
        <w:tc>
          <w:tcPr>
            <w:tcW w:w="1236" w:type="dxa"/>
            <w:vAlign w:val="center"/>
          </w:tcPr>
          <w:p w:rsidR="00775148" w:rsidRPr="002A6043" w:rsidRDefault="00775148" w:rsidP="00775148">
            <w:pPr>
              <w:snapToGrid w:val="0"/>
              <w:rPr>
                <w:rFonts w:ascii="Cambria" w:hAnsi="Cambria"/>
                <w:bCs/>
                <w:sz w:val="20"/>
                <w:szCs w:val="20"/>
              </w:rPr>
            </w:pPr>
            <w:r w:rsidRPr="002A6043">
              <w:rPr>
                <w:rFonts w:ascii="Cambria" w:hAnsi="Cambria"/>
                <w:bCs/>
                <w:sz w:val="20"/>
                <w:szCs w:val="20"/>
              </w:rPr>
              <w:t xml:space="preserve">Amount of Information </w:t>
            </w:r>
            <w:r w:rsidRPr="002A6043">
              <w:rPr>
                <w:rFonts w:ascii="Cambria" w:hAnsi="Cambria"/>
                <w:bCs/>
                <w:sz w:val="20"/>
                <w:szCs w:val="20"/>
                <w:lang w:eastAsia="zh-TW"/>
              </w:rPr>
              <w:t>&amp;</w:t>
            </w:r>
            <w:r w:rsidRPr="002A6043">
              <w:rPr>
                <w:rFonts w:ascii="Cambria" w:hAnsi="Cambria"/>
                <w:bCs/>
                <w:sz w:val="20"/>
                <w:szCs w:val="20"/>
              </w:rPr>
              <w:t xml:space="preserve"> Relevance </w:t>
            </w:r>
          </w:p>
        </w:tc>
        <w:tc>
          <w:tcPr>
            <w:tcW w:w="2167" w:type="dxa"/>
          </w:tcPr>
          <w:p w:rsidR="00775148" w:rsidRPr="002A6043" w:rsidRDefault="00775148" w:rsidP="00775148">
            <w:pPr>
              <w:pStyle w:val="af0"/>
              <w:snapToGrid w:val="0"/>
              <w:rPr>
                <w:rFonts w:ascii="Cambria" w:hAnsi="Cambria"/>
              </w:rPr>
            </w:pPr>
            <w:r w:rsidRPr="002A6043">
              <w:rPr>
                <w:rFonts w:ascii="Cambria" w:hAnsi="Cambria"/>
              </w:rPr>
              <w:t>Information is inadequate and irrelevant to the topic of presentation.</w:t>
            </w:r>
          </w:p>
        </w:tc>
        <w:tc>
          <w:tcPr>
            <w:tcW w:w="2268" w:type="dxa"/>
            <w:vAlign w:val="center"/>
          </w:tcPr>
          <w:p w:rsidR="00775148" w:rsidRPr="002A6043" w:rsidRDefault="00775148" w:rsidP="00775148">
            <w:pPr>
              <w:snapToGrid w:val="0"/>
              <w:rPr>
                <w:rFonts w:ascii="Cambria" w:hAnsi="Cambria"/>
                <w:sz w:val="20"/>
                <w:szCs w:val="20"/>
              </w:rPr>
            </w:pPr>
            <w:r w:rsidRPr="002A6043">
              <w:rPr>
                <w:rFonts w:ascii="Cambria" w:hAnsi="Cambria"/>
                <w:sz w:val="20"/>
                <w:szCs w:val="20"/>
              </w:rPr>
              <w:t>Content can be enriched.</w:t>
            </w:r>
          </w:p>
          <w:p w:rsidR="00775148" w:rsidRPr="002A6043" w:rsidRDefault="00775148" w:rsidP="00D22C28">
            <w:pPr>
              <w:snapToGrid w:val="0"/>
              <w:rPr>
                <w:rFonts w:ascii="Cambria" w:hAnsi="Cambria"/>
                <w:sz w:val="20"/>
                <w:szCs w:val="20"/>
              </w:rPr>
            </w:pPr>
            <w:r w:rsidRPr="002A6043">
              <w:rPr>
                <w:rFonts w:ascii="Cambria" w:hAnsi="Cambria"/>
                <w:sz w:val="20"/>
                <w:szCs w:val="20"/>
              </w:rPr>
              <w:t>Some of the information is irrelevant to the topic of presentation.</w:t>
            </w:r>
          </w:p>
        </w:tc>
        <w:tc>
          <w:tcPr>
            <w:tcW w:w="2268" w:type="dxa"/>
          </w:tcPr>
          <w:p w:rsidR="00775148" w:rsidRPr="002A6043" w:rsidRDefault="00775148" w:rsidP="00775148">
            <w:pPr>
              <w:pStyle w:val="af0"/>
              <w:snapToGrid w:val="0"/>
              <w:rPr>
                <w:rFonts w:ascii="Cambria" w:hAnsi="Cambria"/>
              </w:rPr>
            </w:pPr>
            <w:r w:rsidRPr="002A6043">
              <w:rPr>
                <w:rFonts w:ascii="Cambria" w:hAnsi="Cambria"/>
              </w:rPr>
              <w:t>Information is adequate and basically relevant to the topic of presentation.</w:t>
            </w:r>
          </w:p>
        </w:tc>
        <w:tc>
          <w:tcPr>
            <w:tcW w:w="2268" w:type="dxa"/>
          </w:tcPr>
          <w:p w:rsidR="00775148" w:rsidRPr="002A6043" w:rsidRDefault="00775148" w:rsidP="00775148">
            <w:pPr>
              <w:pStyle w:val="af0"/>
              <w:snapToGrid w:val="0"/>
              <w:rPr>
                <w:rFonts w:ascii="Cambria" w:hAnsi="Cambria"/>
              </w:rPr>
            </w:pPr>
            <w:r w:rsidRPr="002A6043">
              <w:rPr>
                <w:rFonts w:ascii="Cambria" w:hAnsi="Cambria"/>
              </w:rPr>
              <w:t xml:space="preserve">Presenter provides adequate and relevant information with elaboration. </w:t>
            </w:r>
          </w:p>
        </w:tc>
      </w:tr>
      <w:tr w:rsidR="00775148" w:rsidRPr="002A6043" w:rsidTr="00F60031">
        <w:trPr>
          <w:trHeight w:val="230"/>
        </w:trPr>
        <w:tc>
          <w:tcPr>
            <w:tcW w:w="1236" w:type="dxa"/>
            <w:vAlign w:val="center"/>
          </w:tcPr>
          <w:p w:rsidR="00775148" w:rsidRPr="002A6043" w:rsidRDefault="00775148" w:rsidP="00775148">
            <w:pPr>
              <w:snapToGrid w:val="0"/>
              <w:rPr>
                <w:rFonts w:ascii="Cambria" w:hAnsi="Cambria"/>
                <w:sz w:val="20"/>
                <w:szCs w:val="20"/>
              </w:rPr>
            </w:pPr>
            <w:r w:rsidRPr="002A6043">
              <w:rPr>
                <w:rFonts w:ascii="Cambria" w:hAnsi="Cambria"/>
                <w:bCs/>
                <w:sz w:val="20"/>
                <w:szCs w:val="20"/>
              </w:rPr>
              <w:t>Visual Aid</w:t>
            </w:r>
            <w:r w:rsidRPr="002A6043">
              <w:rPr>
                <w:rFonts w:ascii="Cambria" w:hAnsi="Cambria"/>
                <w:sz w:val="20"/>
                <w:szCs w:val="20"/>
              </w:rPr>
              <w:t xml:space="preserve">  (audio-visual materials, props etc)</w:t>
            </w:r>
          </w:p>
        </w:tc>
        <w:tc>
          <w:tcPr>
            <w:tcW w:w="2167" w:type="dxa"/>
          </w:tcPr>
          <w:p w:rsidR="00775148" w:rsidRPr="002A6043" w:rsidRDefault="00775148" w:rsidP="00775148">
            <w:pPr>
              <w:snapToGrid w:val="0"/>
              <w:rPr>
                <w:rFonts w:ascii="Cambria" w:hAnsi="Cambria"/>
                <w:sz w:val="20"/>
                <w:szCs w:val="20"/>
              </w:rPr>
            </w:pPr>
            <w:r w:rsidRPr="002A6043">
              <w:rPr>
                <w:rFonts w:ascii="Cambria" w:hAnsi="Cambria"/>
                <w:sz w:val="20"/>
                <w:szCs w:val="20"/>
              </w:rPr>
              <w:t>Presenter uses poorly prepared visual aid or no</w:t>
            </w:r>
            <w:r w:rsidRPr="002A6043">
              <w:rPr>
                <w:rFonts w:ascii="Cambria" w:hAnsi="Cambria"/>
                <w:sz w:val="20"/>
                <w:szCs w:val="20"/>
                <w:lang w:eastAsia="zh-TW"/>
              </w:rPr>
              <w:t xml:space="preserve"> </w:t>
            </w:r>
            <w:r w:rsidRPr="002A6043">
              <w:rPr>
                <w:rFonts w:ascii="Cambria" w:hAnsi="Cambria"/>
                <w:sz w:val="20"/>
                <w:szCs w:val="20"/>
              </w:rPr>
              <w:t>visual aid</w:t>
            </w:r>
          </w:p>
        </w:tc>
        <w:tc>
          <w:tcPr>
            <w:tcW w:w="2268" w:type="dxa"/>
            <w:vAlign w:val="center"/>
          </w:tcPr>
          <w:p w:rsidR="00775148" w:rsidRPr="002A6043" w:rsidRDefault="00775148" w:rsidP="00F60031">
            <w:pPr>
              <w:snapToGrid w:val="0"/>
              <w:rPr>
                <w:rFonts w:ascii="Cambria" w:hAnsi="Cambria"/>
                <w:sz w:val="20"/>
                <w:szCs w:val="20"/>
              </w:rPr>
            </w:pPr>
            <w:r w:rsidRPr="002A6043">
              <w:rPr>
                <w:rFonts w:ascii="Cambria" w:hAnsi="Cambria"/>
                <w:sz w:val="20"/>
                <w:szCs w:val="20"/>
              </w:rPr>
              <w:t>Presenter occasionally uses visual aid that rarely supports the presentation.</w:t>
            </w:r>
          </w:p>
        </w:tc>
        <w:tc>
          <w:tcPr>
            <w:tcW w:w="2268" w:type="dxa"/>
          </w:tcPr>
          <w:p w:rsidR="00775148" w:rsidRPr="002A6043" w:rsidRDefault="00775148" w:rsidP="00775148">
            <w:pPr>
              <w:pStyle w:val="af0"/>
              <w:snapToGrid w:val="0"/>
              <w:rPr>
                <w:rFonts w:ascii="Cambria" w:hAnsi="Cambria"/>
              </w:rPr>
            </w:pPr>
            <w:r w:rsidRPr="002A6043">
              <w:rPr>
                <w:rFonts w:ascii="Cambria" w:hAnsi="Cambria"/>
              </w:rPr>
              <w:t>Presenter uses relevant graphics and texts.</w:t>
            </w:r>
          </w:p>
        </w:tc>
        <w:tc>
          <w:tcPr>
            <w:tcW w:w="2268" w:type="dxa"/>
          </w:tcPr>
          <w:p w:rsidR="00775148" w:rsidRPr="002A6043" w:rsidRDefault="00775148" w:rsidP="00775148">
            <w:pPr>
              <w:pStyle w:val="af0"/>
              <w:snapToGrid w:val="0"/>
              <w:rPr>
                <w:rFonts w:ascii="Cambria" w:hAnsi="Cambria"/>
              </w:rPr>
            </w:pPr>
            <w:r w:rsidRPr="002A6043">
              <w:rPr>
                <w:rFonts w:ascii="Cambria" w:hAnsi="Cambria"/>
              </w:rPr>
              <w:t>Presenter uses relevant and interesting graphics and texts.</w:t>
            </w:r>
          </w:p>
        </w:tc>
      </w:tr>
      <w:tr w:rsidR="00775148" w:rsidRPr="002A6043" w:rsidTr="00F60031">
        <w:trPr>
          <w:trHeight w:val="230"/>
        </w:trPr>
        <w:tc>
          <w:tcPr>
            <w:tcW w:w="1236" w:type="dxa"/>
            <w:vAlign w:val="center"/>
          </w:tcPr>
          <w:p w:rsidR="00775148" w:rsidRPr="002A6043" w:rsidRDefault="00775148" w:rsidP="00775148">
            <w:pPr>
              <w:snapToGrid w:val="0"/>
              <w:rPr>
                <w:rFonts w:ascii="Cambria" w:hAnsi="Cambria"/>
                <w:bCs/>
                <w:sz w:val="20"/>
                <w:szCs w:val="20"/>
              </w:rPr>
            </w:pPr>
            <w:r w:rsidRPr="002A6043">
              <w:rPr>
                <w:rFonts w:ascii="Cambria" w:hAnsi="Cambria"/>
                <w:bCs/>
                <w:sz w:val="20"/>
                <w:szCs w:val="20"/>
              </w:rPr>
              <w:t xml:space="preserve">Grammar </w:t>
            </w:r>
            <w:r w:rsidRPr="002A6043">
              <w:rPr>
                <w:rFonts w:ascii="Cambria" w:hAnsi="Cambria"/>
                <w:bCs/>
                <w:sz w:val="20"/>
                <w:szCs w:val="20"/>
                <w:lang w:eastAsia="zh-TW"/>
              </w:rPr>
              <w:t>&amp;</w:t>
            </w:r>
            <w:r w:rsidRPr="002A6043">
              <w:rPr>
                <w:rFonts w:ascii="Cambria" w:hAnsi="Cambria"/>
                <w:bCs/>
                <w:sz w:val="20"/>
                <w:szCs w:val="20"/>
              </w:rPr>
              <w:t xml:space="preserve"> Spelling</w:t>
            </w:r>
          </w:p>
        </w:tc>
        <w:tc>
          <w:tcPr>
            <w:tcW w:w="2167" w:type="dxa"/>
          </w:tcPr>
          <w:p w:rsidR="00775148" w:rsidRPr="002A6043" w:rsidRDefault="00775148" w:rsidP="00775148">
            <w:pPr>
              <w:snapToGrid w:val="0"/>
              <w:rPr>
                <w:rFonts w:ascii="Cambria" w:hAnsi="Cambria"/>
                <w:sz w:val="20"/>
                <w:szCs w:val="20"/>
              </w:rPr>
            </w:pPr>
            <w:r w:rsidRPr="002A6043">
              <w:rPr>
                <w:rFonts w:ascii="Cambria" w:hAnsi="Cambria"/>
                <w:sz w:val="20"/>
                <w:szCs w:val="20"/>
              </w:rPr>
              <w:t>Presenter has made more than 10 misspelling and/or grammatical errors.</w:t>
            </w:r>
          </w:p>
        </w:tc>
        <w:tc>
          <w:tcPr>
            <w:tcW w:w="2268" w:type="dxa"/>
          </w:tcPr>
          <w:p w:rsidR="00775148" w:rsidRPr="002A6043" w:rsidRDefault="00775148" w:rsidP="00775148">
            <w:pPr>
              <w:pStyle w:val="af0"/>
              <w:snapToGrid w:val="0"/>
              <w:rPr>
                <w:rFonts w:ascii="Cambria" w:hAnsi="Cambria"/>
              </w:rPr>
            </w:pPr>
            <w:r w:rsidRPr="002A6043">
              <w:rPr>
                <w:rFonts w:ascii="Cambria" w:hAnsi="Cambria"/>
              </w:rPr>
              <w:t>Presenter has made less than 10 misspellings and/or grammatical errors.</w:t>
            </w:r>
          </w:p>
        </w:tc>
        <w:tc>
          <w:tcPr>
            <w:tcW w:w="2268" w:type="dxa"/>
          </w:tcPr>
          <w:p w:rsidR="00775148" w:rsidRPr="002A6043" w:rsidRDefault="00775148" w:rsidP="00775148">
            <w:pPr>
              <w:pStyle w:val="af0"/>
              <w:snapToGrid w:val="0"/>
              <w:rPr>
                <w:rFonts w:ascii="Cambria" w:hAnsi="Cambria"/>
              </w:rPr>
            </w:pPr>
            <w:r w:rsidRPr="002A6043">
              <w:rPr>
                <w:rFonts w:ascii="Cambria" w:hAnsi="Cambria"/>
              </w:rPr>
              <w:t>Presenter has made only a few misspellings and/or grammatical errors.</w:t>
            </w:r>
          </w:p>
        </w:tc>
        <w:tc>
          <w:tcPr>
            <w:tcW w:w="2268" w:type="dxa"/>
          </w:tcPr>
          <w:p w:rsidR="00775148" w:rsidRPr="002A6043" w:rsidRDefault="00775148" w:rsidP="00775148">
            <w:pPr>
              <w:pStyle w:val="af0"/>
              <w:snapToGrid w:val="0"/>
              <w:rPr>
                <w:rFonts w:ascii="Cambria" w:hAnsi="Cambria"/>
              </w:rPr>
            </w:pPr>
            <w:r w:rsidRPr="002A6043">
              <w:rPr>
                <w:rFonts w:ascii="Cambria" w:hAnsi="Cambria"/>
              </w:rPr>
              <w:t>Presenter has made less than 2 misspellings or grammatical errors.</w:t>
            </w:r>
          </w:p>
          <w:p w:rsidR="00775148" w:rsidRPr="002A6043" w:rsidRDefault="00775148" w:rsidP="00775148">
            <w:pPr>
              <w:pStyle w:val="af0"/>
              <w:snapToGrid w:val="0"/>
              <w:rPr>
                <w:rFonts w:ascii="Cambria" w:hAnsi="Cambria"/>
              </w:rPr>
            </w:pPr>
          </w:p>
        </w:tc>
      </w:tr>
      <w:tr w:rsidR="00775148" w:rsidRPr="002A6043" w:rsidTr="00F60031">
        <w:trPr>
          <w:trHeight w:val="230"/>
        </w:trPr>
        <w:tc>
          <w:tcPr>
            <w:tcW w:w="1236" w:type="dxa"/>
            <w:vAlign w:val="center"/>
          </w:tcPr>
          <w:p w:rsidR="00775148" w:rsidRPr="002A6043" w:rsidRDefault="00775148" w:rsidP="00775148">
            <w:pPr>
              <w:snapToGrid w:val="0"/>
              <w:rPr>
                <w:rFonts w:ascii="Cambria" w:hAnsi="Cambria"/>
                <w:bCs/>
                <w:sz w:val="20"/>
                <w:szCs w:val="20"/>
              </w:rPr>
            </w:pPr>
            <w:r w:rsidRPr="002A6043">
              <w:rPr>
                <w:rFonts w:ascii="Cambria" w:hAnsi="Cambria"/>
                <w:bCs/>
                <w:sz w:val="20"/>
                <w:szCs w:val="20"/>
              </w:rPr>
              <w:t>Eye Contact</w:t>
            </w:r>
          </w:p>
        </w:tc>
        <w:tc>
          <w:tcPr>
            <w:tcW w:w="2167" w:type="dxa"/>
          </w:tcPr>
          <w:p w:rsidR="00775148" w:rsidRPr="002A6043" w:rsidRDefault="00775148" w:rsidP="00775148">
            <w:pPr>
              <w:pStyle w:val="af0"/>
              <w:snapToGrid w:val="0"/>
              <w:rPr>
                <w:rFonts w:ascii="Cambria" w:hAnsi="Cambria"/>
              </w:rPr>
            </w:pPr>
            <w:r w:rsidRPr="002A6043">
              <w:rPr>
                <w:rFonts w:ascii="Cambria" w:hAnsi="Cambria"/>
              </w:rPr>
              <w:t>Presenter reads all of report with no eye contact.</w:t>
            </w:r>
          </w:p>
        </w:tc>
        <w:tc>
          <w:tcPr>
            <w:tcW w:w="2268" w:type="dxa"/>
          </w:tcPr>
          <w:p w:rsidR="00775148" w:rsidRPr="002A6043" w:rsidRDefault="00775148" w:rsidP="00775148">
            <w:pPr>
              <w:pStyle w:val="af0"/>
              <w:snapToGrid w:val="0"/>
              <w:rPr>
                <w:rFonts w:ascii="Cambria" w:hAnsi="Cambria"/>
              </w:rPr>
            </w:pPr>
            <w:r w:rsidRPr="002A6043">
              <w:rPr>
                <w:rFonts w:ascii="Cambria" w:hAnsi="Cambria"/>
              </w:rPr>
              <w:t>Presenter occasionally uses eye contact, but still reads most of report.</w:t>
            </w:r>
          </w:p>
        </w:tc>
        <w:tc>
          <w:tcPr>
            <w:tcW w:w="2268" w:type="dxa"/>
            <w:vAlign w:val="center"/>
          </w:tcPr>
          <w:p w:rsidR="00775148" w:rsidRPr="002A6043" w:rsidRDefault="00775148" w:rsidP="00D22C28">
            <w:pPr>
              <w:snapToGrid w:val="0"/>
              <w:rPr>
                <w:rFonts w:ascii="Cambria" w:hAnsi="Cambria"/>
                <w:sz w:val="20"/>
                <w:szCs w:val="20"/>
              </w:rPr>
            </w:pPr>
            <w:r w:rsidRPr="002A6043">
              <w:rPr>
                <w:rFonts w:ascii="Cambria" w:hAnsi="Cambria"/>
                <w:sz w:val="20"/>
                <w:szCs w:val="20"/>
              </w:rPr>
              <w:t>Presenter maintains eye contact most of the time but frequently returns to notes.</w:t>
            </w:r>
          </w:p>
        </w:tc>
        <w:tc>
          <w:tcPr>
            <w:tcW w:w="2268" w:type="dxa"/>
          </w:tcPr>
          <w:p w:rsidR="00775148" w:rsidRPr="002A6043" w:rsidRDefault="00775148" w:rsidP="00775148">
            <w:pPr>
              <w:pStyle w:val="af0"/>
              <w:snapToGrid w:val="0"/>
              <w:rPr>
                <w:rFonts w:ascii="Cambria" w:hAnsi="Cambria"/>
              </w:rPr>
            </w:pPr>
            <w:r w:rsidRPr="002A6043">
              <w:rPr>
                <w:rFonts w:ascii="Cambria" w:hAnsi="Cambria"/>
              </w:rPr>
              <w:t>Presenter maintains eye contact with audience, seldom returning to notes.</w:t>
            </w:r>
          </w:p>
        </w:tc>
      </w:tr>
      <w:tr w:rsidR="00775148" w:rsidRPr="002A6043" w:rsidTr="00F60031">
        <w:trPr>
          <w:trHeight w:val="544"/>
        </w:trPr>
        <w:tc>
          <w:tcPr>
            <w:tcW w:w="1236" w:type="dxa"/>
            <w:vAlign w:val="center"/>
          </w:tcPr>
          <w:p w:rsidR="00775148" w:rsidRPr="002A6043" w:rsidRDefault="00775148" w:rsidP="009C5454">
            <w:pPr>
              <w:snapToGrid w:val="0"/>
              <w:rPr>
                <w:rFonts w:ascii="Cambria" w:hAnsi="Cambria"/>
                <w:bCs/>
                <w:sz w:val="20"/>
                <w:szCs w:val="20"/>
              </w:rPr>
            </w:pPr>
            <w:r w:rsidRPr="002A6043">
              <w:rPr>
                <w:rFonts w:ascii="Cambria" w:hAnsi="Cambria"/>
                <w:bCs/>
                <w:sz w:val="20"/>
                <w:szCs w:val="20"/>
              </w:rPr>
              <w:t>Fluency</w:t>
            </w:r>
            <w:r w:rsidR="009C5454" w:rsidRPr="002A6043">
              <w:rPr>
                <w:rFonts w:ascii="Cambria" w:hAnsi="Cambria"/>
                <w:bCs/>
                <w:sz w:val="20"/>
                <w:szCs w:val="20"/>
              </w:rPr>
              <w:t xml:space="preserve"> &amp; Clarity</w:t>
            </w:r>
          </w:p>
        </w:tc>
        <w:tc>
          <w:tcPr>
            <w:tcW w:w="2167" w:type="dxa"/>
          </w:tcPr>
          <w:p w:rsidR="00775148" w:rsidRPr="002A6043" w:rsidRDefault="00775148" w:rsidP="00775148">
            <w:pPr>
              <w:snapToGrid w:val="0"/>
              <w:rPr>
                <w:rFonts w:ascii="Cambria" w:hAnsi="Cambria"/>
                <w:sz w:val="20"/>
                <w:szCs w:val="20"/>
              </w:rPr>
            </w:pPr>
            <w:r w:rsidRPr="002A6043">
              <w:rPr>
                <w:rFonts w:ascii="Cambria" w:hAnsi="Cambria"/>
                <w:sz w:val="20"/>
                <w:szCs w:val="20"/>
              </w:rPr>
              <w:t>Presenter mumbles, incorrectly pronounces terms and speaks too quietly.</w:t>
            </w:r>
          </w:p>
          <w:p w:rsidR="00775148" w:rsidRPr="002A6043" w:rsidRDefault="00775148" w:rsidP="00775148">
            <w:pPr>
              <w:pStyle w:val="2"/>
              <w:snapToGrid w:val="0"/>
              <w:rPr>
                <w:rFonts w:ascii="Cambria" w:hAnsi="Cambria"/>
                <w:color w:val="auto"/>
                <w:szCs w:val="20"/>
              </w:rPr>
            </w:pPr>
            <w:r w:rsidRPr="002A6043">
              <w:rPr>
                <w:rFonts w:ascii="Cambria" w:hAnsi="Cambria"/>
                <w:color w:val="auto"/>
                <w:szCs w:val="20"/>
              </w:rPr>
              <w:t>There are too many pauses.</w:t>
            </w:r>
          </w:p>
          <w:p w:rsidR="00775148" w:rsidRPr="002A6043" w:rsidRDefault="00775148" w:rsidP="00775148">
            <w:pPr>
              <w:pStyle w:val="2"/>
              <w:snapToGrid w:val="0"/>
              <w:rPr>
                <w:rFonts w:ascii="Cambria" w:hAnsi="Cambria"/>
                <w:szCs w:val="20"/>
              </w:rPr>
            </w:pPr>
            <w:r w:rsidRPr="002A6043">
              <w:rPr>
                <w:rStyle w:val="smaller1"/>
                <w:rFonts w:ascii="Cambria" w:eastAsia="新細明體" w:hAnsi="Cambria"/>
                <w:color w:val="auto"/>
              </w:rPr>
              <w:t>Presenter uses monotone.</w:t>
            </w:r>
          </w:p>
        </w:tc>
        <w:tc>
          <w:tcPr>
            <w:tcW w:w="2268" w:type="dxa"/>
          </w:tcPr>
          <w:p w:rsidR="00775148" w:rsidRPr="002A6043" w:rsidRDefault="00775148" w:rsidP="00775148">
            <w:pPr>
              <w:snapToGrid w:val="0"/>
              <w:rPr>
                <w:rFonts w:ascii="Cambria" w:hAnsi="Cambria"/>
                <w:sz w:val="20"/>
                <w:szCs w:val="20"/>
              </w:rPr>
            </w:pPr>
            <w:r w:rsidRPr="002A6043">
              <w:rPr>
                <w:rFonts w:ascii="Cambria" w:hAnsi="Cambria"/>
                <w:sz w:val="20"/>
                <w:szCs w:val="20"/>
              </w:rPr>
              <w:t xml:space="preserve">Presenter incorrectly pronounces many of the terms. </w:t>
            </w:r>
          </w:p>
          <w:p w:rsidR="00775148" w:rsidRPr="002A6043" w:rsidRDefault="00775148" w:rsidP="00775148">
            <w:pPr>
              <w:pStyle w:val="2"/>
              <w:snapToGrid w:val="0"/>
              <w:rPr>
                <w:rFonts w:ascii="Cambria" w:hAnsi="Cambria"/>
                <w:color w:val="auto"/>
                <w:szCs w:val="20"/>
              </w:rPr>
            </w:pPr>
            <w:r w:rsidRPr="002A6043">
              <w:rPr>
                <w:rFonts w:ascii="Cambria" w:hAnsi="Cambria"/>
                <w:color w:val="auto"/>
                <w:szCs w:val="20"/>
              </w:rPr>
              <w:t>T</w:t>
            </w:r>
            <w:r w:rsidRPr="002A6043">
              <w:rPr>
                <w:rFonts w:ascii="Cambria" w:eastAsia="新細明體" w:hAnsi="Cambria"/>
                <w:color w:val="auto"/>
                <w:szCs w:val="20"/>
                <w:lang w:eastAsia="zh-TW"/>
              </w:rPr>
              <w:t xml:space="preserve">here are too </w:t>
            </w:r>
            <w:r w:rsidRPr="002A6043">
              <w:rPr>
                <w:rFonts w:ascii="Cambria" w:hAnsi="Cambria"/>
                <w:color w:val="auto"/>
                <w:szCs w:val="20"/>
              </w:rPr>
              <w:t>many pauses.</w:t>
            </w:r>
          </w:p>
          <w:p w:rsidR="00775148" w:rsidRPr="002A6043" w:rsidRDefault="00775148" w:rsidP="00775148">
            <w:pPr>
              <w:pStyle w:val="2"/>
              <w:snapToGrid w:val="0"/>
              <w:rPr>
                <w:rStyle w:val="smaller1"/>
                <w:rFonts w:ascii="Cambria" w:eastAsia="新細明體" w:hAnsi="Cambria"/>
                <w:color w:val="auto"/>
              </w:rPr>
            </w:pPr>
            <w:r w:rsidRPr="002A6043">
              <w:rPr>
                <w:rStyle w:val="smaller1"/>
                <w:rFonts w:ascii="Cambria" w:eastAsia="新細明體" w:hAnsi="Cambria"/>
                <w:color w:val="auto"/>
              </w:rPr>
              <w:t>Presenter uses monotone.</w:t>
            </w:r>
          </w:p>
          <w:p w:rsidR="00775148" w:rsidRPr="002A6043" w:rsidRDefault="00775148" w:rsidP="00775148">
            <w:pPr>
              <w:pStyle w:val="af0"/>
              <w:snapToGrid w:val="0"/>
              <w:rPr>
                <w:rFonts w:ascii="Cambria" w:hAnsi="Cambria"/>
              </w:rPr>
            </w:pPr>
          </w:p>
        </w:tc>
        <w:tc>
          <w:tcPr>
            <w:tcW w:w="2268" w:type="dxa"/>
          </w:tcPr>
          <w:p w:rsidR="00775148" w:rsidRPr="002A6043" w:rsidRDefault="00775148" w:rsidP="00775148">
            <w:pPr>
              <w:snapToGrid w:val="0"/>
              <w:rPr>
                <w:rFonts w:ascii="Cambria" w:hAnsi="Cambria"/>
                <w:sz w:val="20"/>
                <w:szCs w:val="20"/>
              </w:rPr>
            </w:pPr>
            <w:r w:rsidRPr="002A6043">
              <w:rPr>
                <w:rFonts w:ascii="Cambria" w:hAnsi="Cambria"/>
                <w:sz w:val="20"/>
                <w:szCs w:val="20"/>
              </w:rPr>
              <w:t xml:space="preserve">Presenter's voice is clear. </w:t>
            </w:r>
          </w:p>
          <w:p w:rsidR="00775148" w:rsidRPr="002A6043" w:rsidRDefault="00775148" w:rsidP="00775148">
            <w:pPr>
              <w:snapToGrid w:val="0"/>
              <w:rPr>
                <w:rFonts w:ascii="Cambria" w:hAnsi="Cambria"/>
                <w:sz w:val="20"/>
                <w:szCs w:val="20"/>
              </w:rPr>
            </w:pPr>
            <w:r w:rsidRPr="002A6043">
              <w:rPr>
                <w:rFonts w:ascii="Cambria" w:hAnsi="Cambria"/>
                <w:sz w:val="20"/>
                <w:szCs w:val="20"/>
              </w:rPr>
              <w:t xml:space="preserve">Presenter pronounces most words correctly. </w:t>
            </w:r>
          </w:p>
          <w:p w:rsidR="00775148" w:rsidRPr="002A6043" w:rsidRDefault="00775148" w:rsidP="00775148">
            <w:pPr>
              <w:snapToGrid w:val="0"/>
              <w:rPr>
                <w:rFonts w:ascii="Cambria" w:hAnsi="Cambria"/>
                <w:sz w:val="20"/>
                <w:szCs w:val="20"/>
              </w:rPr>
            </w:pPr>
            <w:r w:rsidRPr="002A6043">
              <w:rPr>
                <w:rFonts w:ascii="Cambria" w:hAnsi="Cambria"/>
                <w:sz w:val="20"/>
                <w:szCs w:val="20"/>
              </w:rPr>
              <w:t>Speech rate is appropriate.</w:t>
            </w:r>
          </w:p>
        </w:tc>
        <w:tc>
          <w:tcPr>
            <w:tcW w:w="2268" w:type="dxa"/>
            <w:vAlign w:val="center"/>
          </w:tcPr>
          <w:p w:rsidR="00775148" w:rsidRPr="002A6043" w:rsidRDefault="00775148" w:rsidP="00775148">
            <w:pPr>
              <w:snapToGrid w:val="0"/>
              <w:rPr>
                <w:rFonts w:ascii="Cambria" w:hAnsi="Cambria"/>
                <w:sz w:val="20"/>
                <w:szCs w:val="20"/>
              </w:rPr>
            </w:pPr>
            <w:r w:rsidRPr="002A6043">
              <w:rPr>
                <w:rFonts w:ascii="Cambria" w:hAnsi="Cambria"/>
                <w:sz w:val="20"/>
                <w:szCs w:val="20"/>
              </w:rPr>
              <w:t>Presenter uses a clear voice and pronounces terms correctly and precisely.</w:t>
            </w:r>
          </w:p>
          <w:p w:rsidR="00775148" w:rsidRPr="002A6043" w:rsidRDefault="00775148" w:rsidP="00775148">
            <w:pPr>
              <w:snapToGrid w:val="0"/>
              <w:rPr>
                <w:rFonts w:ascii="Cambria" w:hAnsi="Cambria"/>
                <w:color w:val="000000"/>
                <w:sz w:val="20"/>
                <w:szCs w:val="20"/>
              </w:rPr>
            </w:pPr>
            <w:r w:rsidRPr="002A6043">
              <w:rPr>
                <w:rFonts w:ascii="Cambria" w:hAnsi="Cambria"/>
                <w:color w:val="000000"/>
                <w:sz w:val="20"/>
                <w:szCs w:val="20"/>
              </w:rPr>
              <w:t xml:space="preserve">Presenter delivers the message in a confident and enthusiastic fashion. </w:t>
            </w:r>
          </w:p>
          <w:p w:rsidR="00775148" w:rsidRPr="002A6043" w:rsidRDefault="00775148" w:rsidP="00775148">
            <w:pPr>
              <w:snapToGrid w:val="0"/>
              <w:rPr>
                <w:rFonts w:ascii="Cambria" w:hAnsi="Cambria"/>
                <w:sz w:val="20"/>
                <w:szCs w:val="20"/>
              </w:rPr>
            </w:pPr>
            <w:r w:rsidRPr="002A6043">
              <w:rPr>
                <w:rFonts w:ascii="Cambria" w:hAnsi="Cambria"/>
                <w:color w:val="000000"/>
                <w:sz w:val="20"/>
                <w:szCs w:val="20"/>
              </w:rPr>
              <w:t>The volume and rate varies to add emphasis and interest.</w:t>
            </w:r>
          </w:p>
        </w:tc>
      </w:tr>
      <w:tr w:rsidR="00775148" w:rsidRPr="002A6043" w:rsidTr="00F60031">
        <w:trPr>
          <w:trHeight w:val="260"/>
        </w:trPr>
        <w:tc>
          <w:tcPr>
            <w:tcW w:w="1236" w:type="dxa"/>
            <w:vAlign w:val="center"/>
          </w:tcPr>
          <w:p w:rsidR="00775148" w:rsidRPr="002A6043" w:rsidRDefault="00775148" w:rsidP="00775148">
            <w:pPr>
              <w:snapToGrid w:val="0"/>
              <w:spacing w:before="30" w:after="30"/>
              <w:rPr>
                <w:rStyle w:val="bold1"/>
                <w:rFonts w:ascii="Cambria" w:hAnsi="Cambria"/>
                <w:b w:val="0"/>
                <w:sz w:val="20"/>
                <w:szCs w:val="20"/>
              </w:rPr>
            </w:pPr>
            <w:r w:rsidRPr="002A6043">
              <w:rPr>
                <w:rStyle w:val="bold1"/>
                <w:rFonts w:ascii="Cambria" w:hAnsi="Cambria"/>
                <w:b w:val="0"/>
                <w:sz w:val="20"/>
                <w:szCs w:val="20"/>
              </w:rPr>
              <w:t>Length of Presentation</w:t>
            </w:r>
          </w:p>
        </w:tc>
        <w:tc>
          <w:tcPr>
            <w:tcW w:w="2167" w:type="dxa"/>
          </w:tcPr>
          <w:p w:rsidR="00775148" w:rsidRPr="002A6043" w:rsidRDefault="00775148" w:rsidP="00775148">
            <w:pPr>
              <w:snapToGrid w:val="0"/>
              <w:spacing w:before="30" w:after="30"/>
              <w:rPr>
                <w:rStyle w:val="smaller1"/>
                <w:rFonts w:ascii="Cambria" w:hAnsi="Cambria"/>
              </w:rPr>
            </w:pPr>
            <w:r w:rsidRPr="002A6043">
              <w:rPr>
                <w:rStyle w:val="smaller1"/>
                <w:rFonts w:ascii="Cambria" w:hAnsi="Cambria"/>
              </w:rPr>
              <w:t xml:space="preserve">The presentation is either too long or too short (10 or more minutes above or below the allotted time). </w:t>
            </w:r>
          </w:p>
        </w:tc>
        <w:tc>
          <w:tcPr>
            <w:tcW w:w="2268" w:type="dxa"/>
          </w:tcPr>
          <w:p w:rsidR="00775148" w:rsidRPr="002A6043" w:rsidRDefault="00775148" w:rsidP="00775148">
            <w:pPr>
              <w:snapToGrid w:val="0"/>
              <w:spacing w:before="30" w:after="30"/>
              <w:rPr>
                <w:rStyle w:val="smaller1"/>
                <w:rFonts w:ascii="Cambria" w:hAnsi="Cambria"/>
              </w:rPr>
            </w:pPr>
            <w:r w:rsidRPr="002A6043">
              <w:rPr>
                <w:rStyle w:val="smaller1"/>
                <w:rFonts w:ascii="Cambria" w:hAnsi="Cambria"/>
              </w:rPr>
              <w:t xml:space="preserve">The presentation is within 5 minutes of allotted time. </w:t>
            </w:r>
          </w:p>
        </w:tc>
        <w:tc>
          <w:tcPr>
            <w:tcW w:w="2268" w:type="dxa"/>
          </w:tcPr>
          <w:p w:rsidR="00775148" w:rsidRPr="002A6043" w:rsidRDefault="00775148" w:rsidP="00775148">
            <w:pPr>
              <w:snapToGrid w:val="0"/>
              <w:spacing w:before="30" w:after="30"/>
              <w:rPr>
                <w:rStyle w:val="smaller1"/>
                <w:rFonts w:ascii="Cambria" w:hAnsi="Cambria"/>
              </w:rPr>
            </w:pPr>
            <w:r w:rsidRPr="002A6043">
              <w:rPr>
                <w:rStyle w:val="smaller1"/>
                <w:rFonts w:ascii="Cambria" w:hAnsi="Cambria"/>
              </w:rPr>
              <w:t xml:space="preserve">The presentation is within 3 minutes of allotted time. </w:t>
            </w:r>
          </w:p>
        </w:tc>
        <w:tc>
          <w:tcPr>
            <w:tcW w:w="2268" w:type="dxa"/>
          </w:tcPr>
          <w:p w:rsidR="00775148" w:rsidRPr="002A6043" w:rsidRDefault="00775148" w:rsidP="00775148">
            <w:pPr>
              <w:snapToGrid w:val="0"/>
              <w:spacing w:before="30" w:after="30"/>
              <w:rPr>
                <w:rFonts w:ascii="Cambria" w:hAnsi="Cambria"/>
                <w:sz w:val="20"/>
                <w:szCs w:val="20"/>
              </w:rPr>
            </w:pPr>
            <w:r w:rsidRPr="002A6043">
              <w:rPr>
                <w:rFonts w:ascii="Cambria" w:hAnsi="Cambria"/>
                <w:sz w:val="20"/>
                <w:szCs w:val="20"/>
              </w:rPr>
              <w:t>The presenter has excellent time control.</w:t>
            </w:r>
          </w:p>
        </w:tc>
      </w:tr>
      <w:tr w:rsidR="00775148" w:rsidRPr="002A6043" w:rsidTr="00F60031">
        <w:trPr>
          <w:trHeight w:val="230"/>
        </w:trPr>
        <w:tc>
          <w:tcPr>
            <w:tcW w:w="1236" w:type="dxa"/>
            <w:vAlign w:val="center"/>
          </w:tcPr>
          <w:p w:rsidR="00775148" w:rsidRPr="002A6043" w:rsidRDefault="00775148" w:rsidP="00775148">
            <w:pPr>
              <w:snapToGrid w:val="0"/>
              <w:jc w:val="center"/>
              <w:rPr>
                <w:rFonts w:ascii="Cambria" w:hAnsi="Cambria"/>
                <w:color w:val="333333"/>
                <w:sz w:val="20"/>
                <w:szCs w:val="20"/>
              </w:rPr>
            </w:pPr>
          </w:p>
        </w:tc>
        <w:tc>
          <w:tcPr>
            <w:tcW w:w="2167" w:type="dxa"/>
            <w:vAlign w:val="center"/>
          </w:tcPr>
          <w:p w:rsidR="00775148" w:rsidRPr="002A6043" w:rsidRDefault="00775148" w:rsidP="00775148">
            <w:pPr>
              <w:snapToGrid w:val="0"/>
              <w:jc w:val="right"/>
              <w:rPr>
                <w:rFonts w:ascii="Cambria" w:hAnsi="Cambria"/>
                <w:sz w:val="20"/>
                <w:szCs w:val="20"/>
              </w:rPr>
            </w:pPr>
          </w:p>
        </w:tc>
        <w:tc>
          <w:tcPr>
            <w:tcW w:w="2268" w:type="dxa"/>
            <w:vAlign w:val="center"/>
          </w:tcPr>
          <w:p w:rsidR="00775148" w:rsidRPr="002A6043" w:rsidRDefault="00775148" w:rsidP="00775148">
            <w:pPr>
              <w:snapToGrid w:val="0"/>
              <w:jc w:val="right"/>
              <w:rPr>
                <w:rFonts w:ascii="Cambria" w:hAnsi="Cambria"/>
                <w:sz w:val="20"/>
                <w:szCs w:val="20"/>
              </w:rPr>
            </w:pPr>
          </w:p>
        </w:tc>
        <w:tc>
          <w:tcPr>
            <w:tcW w:w="2268" w:type="dxa"/>
            <w:vAlign w:val="center"/>
          </w:tcPr>
          <w:p w:rsidR="00775148" w:rsidRPr="002A6043" w:rsidRDefault="00775148" w:rsidP="00775148">
            <w:pPr>
              <w:rPr>
                <w:rFonts w:ascii="Cambria" w:hAnsi="Cambria"/>
                <w:sz w:val="20"/>
                <w:szCs w:val="20"/>
              </w:rPr>
            </w:pPr>
            <w:r w:rsidRPr="002A6043">
              <w:rPr>
                <w:rFonts w:ascii="Cambria" w:hAnsi="Cambria"/>
                <w:sz w:val="20"/>
                <w:szCs w:val="20"/>
              </w:rPr>
              <w:t xml:space="preserve">Total Points (8 </w:t>
            </w:r>
            <w:r w:rsidRPr="002A6043">
              <w:rPr>
                <w:rFonts w:ascii="Cambria" w:hAnsi="Cambria"/>
                <w:sz w:val="20"/>
                <w:szCs w:val="20"/>
                <w:lang w:eastAsia="zh-TW"/>
              </w:rPr>
              <w:t>c</w:t>
            </w:r>
            <w:r w:rsidRPr="002A6043">
              <w:rPr>
                <w:rFonts w:ascii="Cambria" w:hAnsi="Cambria"/>
                <w:sz w:val="20"/>
                <w:szCs w:val="20"/>
              </w:rPr>
              <w:t>riteria):</w:t>
            </w:r>
          </w:p>
        </w:tc>
        <w:tc>
          <w:tcPr>
            <w:tcW w:w="2268" w:type="dxa"/>
            <w:vAlign w:val="center"/>
          </w:tcPr>
          <w:p w:rsidR="00775148" w:rsidRPr="002A6043" w:rsidRDefault="00775148" w:rsidP="00775148">
            <w:pPr>
              <w:snapToGrid w:val="0"/>
              <w:spacing w:before="80" w:after="80"/>
              <w:rPr>
                <w:rFonts w:ascii="Cambria" w:hAnsi="Cambria"/>
                <w:sz w:val="20"/>
                <w:szCs w:val="20"/>
                <w:lang w:eastAsia="zh-HK"/>
              </w:rPr>
            </w:pPr>
            <w:r w:rsidRPr="002A6043">
              <w:rPr>
                <w:rFonts w:ascii="Cambria" w:hAnsi="Cambria"/>
                <w:sz w:val="20"/>
                <w:szCs w:val="20"/>
              </w:rPr>
              <w:t xml:space="preserve">         /32</w:t>
            </w:r>
          </w:p>
        </w:tc>
      </w:tr>
    </w:tbl>
    <w:p w:rsidR="000104FB" w:rsidRDefault="000104FB" w:rsidP="00D22C28">
      <w:pPr>
        <w:snapToGrid w:val="0"/>
        <w:ind w:left="6480" w:right="360" w:hanging="6480"/>
        <w:jc w:val="center"/>
        <w:rPr>
          <w:rFonts w:ascii="Cambria" w:hAnsi="Cambria"/>
          <w:b/>
          <w:sz w:val="22"/>
          <w:szCs w:val="22"/>
        </w:rPr>
      </w:pPr>
    </w:p>
    <w:p w:rsidR="00FA45A2" w:rsidRDefault="00FA45A2" w:rsidP="00D22C28">
      <w:pPr>
        <w:snapToGrid w:val="0"/>
        <w:ind w:left="6480" w:right="360" w:hanging="6480"/>
        <w:jc w:val="center"/>
        <w:rPr>
          <w:rFonts w:ascii="Cambria" w:hAnsi="Cambria"/>
          <w:b/>
          <w:sz w:val="22"/>
          <w:szCs w:val="22"/>
        </w:rPr>
      </w:pPr>
    </w:p>
    <w:p w:rsidR="00775148" w:rsidRDefault="00775148" w:rsidP="00D22C28">
      <w:pPr>
        <w:snapToGrid w:val="0"/>
        <w:ind w:left="6480" w:right="360" w:hanging="6480"/>
        <w:jc w:val="center"/>
        <w:rPr>
          <w:rFonts w:ascii="Cambria" w:hAnsi="Cambria"/>
          <w:b/>
          <w:sz w:val="22"/>
          <w:szCs w:val="22"/>
        </w:rPr>
      </w:pPr>
      <w:r w:rsidRPr="002A6043">
        <w:rPr>
          <w:rFonts w:ascii="Cambria" w:hAnsi="Cambria"/>
          <w:b/>
          <w:sz w:val="22"/>
          <w:szCs w:val="22"/>
        </w:rPr>
        <w:t>Final Oral Exam Assessment Rubric</w:t>
      </w:r>
    </w:p>
    <w:p w:rsidR="000104FB" w:rsidRPr="002A6043" w:rsidRDefault="000104FB" w:rsidP="00D22C28">
      <w:pPr>
        <w:snapToGrid w:val="0"/>
        <w:ind w:left="6480" w:right="360" w:hanging="6480"/>
        <w:jc w:val="center"/>
        <w:rPr>
          <w:rFonts w:ascii="Cambria" w:hAnsi="Cambria"/>
          <w:b/>
          <w:sz w:val="22"/>
          <w:szCs w:val="22"/>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3118"/>
        <w:gridCol w:w="2835"/>
        <w:gridCol w:w="3402"/>
      </w:tblGrid>
      <w:tr w:rsidR="00775148" w:rsidRPr="002A6043" w:rsidTr="00F60031">
        <w:tc>
          <w:tcPr>
            <w:tcW w:w="852" w:type="dxa"/>
          </w:tcPr>
          <w:p w:rsidR="00775148" w:rsidRPr="002A6043" w:rsidRDefault="00775148" w:rsidP="00775148">
            <w:pPr>
              <w:snapToGrid w:val="0"/>
              <w:ind w:right="34"/>
              <w:jc w:val="center"/>
              <w:rPr>
                <w:rFonts w:ascii="Cambria" w:hAnsi="Cambria"/>
                <w:sz w:val="20"/>
                <w:szCs w:val="20"/>
              </w:rPr>
            </w:pPr>
            <w:r w:rsidRPr="002A6043">
              <w:rPr>
                <w:rFonts w:ascii="Cambria" w:hAnsi="Cambria"/>
                <w:sz w:val="20"/>
                <w:szCs w:val="20"/>
              </w:rPr>
              <w:t>Mark</w:t>
            </w:r>
          </w:p>
        </w:tc>
        <w:tc>
          <w:tcPr>
            <w:tcW w:w="3118" w:type="dxa"/>
          </w:tcPr>
          <w:p w:rsidR="00775148" w:rsidRPr="002A6043" w:rsidRDefault="00775148" w:rsidP="00775148">
            <w:pPr>
              <w:snapToGrid w:val="0"/>
              <w:ind w:right="360"/>
              <w:jc w:val="center"/>
              <w:rPr>
                <w:rFonts w:ascii="Cambria" w:hAnsi="Cambria"/>
                <w:sz w:val="20"/>
                <w:szCs w:val="20"/>
              </w:rPr>
            </w:pPr>
            <w:r w:rsidRPr="002A6043">
              <w:rPr>
                <w:rFonts w:ascii="Cambria" w:hAnsi="Cambria"/>
                <w:sz w:val="20"/>
                <w:szCs w:val="20"/>
              </w:rPr>
              <w:t>Structure</w:t>
            </w:r>
          </w:p>
        </w:tc>
        <w:tc>
          <w:tcPr>
            <w:tcW w:w="2835" w:type="dxa"/>
          </w:tcPr>
          <w:p w:rsidR="00775148" w:rsidRPr="002A6043" w:rsidRDefault="00775148" w:rsidP="00775148">
            <w:pPr>
              <w:snapToGrid w:val="0"/>
              <w:ind w:right="360"/>
              <w:jc w:val="center"/>
              <w:rPr>
                <w:rFonts w:ascii="Cambria" w:hAnsi="Cambria"/>
                <w:sz w:val="20"/>
                <w:szCs w:val="20"/>
              </w:rPr>
            </w:pPr>
            <w:r w:rsidRPr="002A6043">
              <w:rPr>
                <w:rFonts w:ascii="Cambria" w:hAnsi="Cambria"/>
                <w:sz w:val="20"/>
                <w:szCs w:val="20"/>
              </w:rPr>
              <w:t>Vocabulary</w:t>
            </w:r>
          </w:p>
        </w:tc>
        <w:tc>
          <w:tcPr>
            <w:tcW w:w="3402" w:type="dxa"/>
          </w:tcPr>
          <w:p w:rsidR="00775148" w:rsidRPr="002A6043" w:rsidRDefault="00775148" w:rsidP="00775148">
            <w:pPr>
              <w:snapToGrid w:val="0"/>
              <w:ind w:right="360"/>
              <w:jc w:val="center"/>
              <w:rPr>
                <w:rFonts w:ascii="Cambria" w:hAnsi="Cambria"/>
                <w:sz w:val="20"/>
                <w:szCs w:val="20"/>
              </w:rPr>
            </w:pPr>
            <w:r w:rsidRPr="002A6043">
              <w:rPr>
                <w:rFonts w:ascii="Cambria" w:hAnsi="Cambria"/>
                <w:sz w:val="20"/>
                <w:szCs w:val="20"/>
              </w:rPr>
              <w:t>Development and Fluency</w:t>
            </w:r>
          </w:p>
        </w:tc>
      </w:tr>
      <w:tr w:rsidR="00775148" w:rsidRPr="002A6043" w:rsidTr="00F60031">
        <w:tc>
          <w:tcPr>
            <w:tcW w:w="852" w:type="dxa"/>
          </w:tcPr>
          <w:p w:rsidR="00775148" w:rsidRPr="002A6043" w:rsidRDefault="00775148" w:rsidP="0057151A">
            <w:pPr>
              <w:snapToGrid w:val="0"/>
              <w:jc w:val="center"/>
              <w:rPr>
                <w:rFonts w:ascii="Cambria" w:hAnsi="Cambria"/>
                <w:sz w:val="20"/>
                <w:szCs w:val="20"/>
              </w:rPr>
            </w:pPr>
            <w:r w:rsidRPr="002A6043">
              <w:rPr>
                <w:rFonts w:ascii="Cambria" w:hAnsi="Cambria"/>
                <w:sz w:val="20"/>
                <w:szCs w:val="20"/>
              </w:rPr>
              <w:t>9-</w:t>
            </w:r>
            <w:r w:rsidR="0057151A">
              <w:rPr>
                <w:rFonts w:ascii="Cambria" w:hAnsi="Cambria"/>
                <w:sz w:val="20"/>
                <w:szCs w:val="20"/>
              </w:rPr>
              <w:t>10</w:t>
            </w:r>
          </w:p>
        </w:tc>
        <w:tc>
          <w:tcPr>
            <w:tcW w:w="3118" w:type="dxa"/>
          </w:tcPr>
          <w:p w:rsidR="00775148" w:rsidRPr="002A6043" w:rsidRDefault="00775148" w:rsidP="00775148">
            <w:pPr>
              <w:snapToGrid w:val="0"/>
              <w:ind w:rightChars="-37" w:right="-89"/>
              <w:rPr>
                <w:rFonts w:ascii="Cambria" w:hAnsi="Cambria"/>
                <w:sz w:val="20"/>
                <w:szCs w:val="20"/>
              </w:rPr>
            </w:pPr>
            <w:r w:rsidRPr="002A6043">
              <w:rPr>
                <w:rFonts w:ascii="Cambria" w:hAnsi="Cambria"/>
                <w:sz w:val="20"/>
                <w:szCs w:val="20"/>
              </w:rPr>
              <w:t>The candidate demonstrates ability to use a variety of</w:t>
            </w:r>
            <w:r w:rsidRPr="002A6043">
              <w:rPr>
                <w:rFonts w:ascii="Cambria" w:hAnsi="Cambria"/>
                <w:sz w:val="20"/>
                <w:szCs w:val="20"/>
                <w:lang w:eastAsia="zh-TW"/>
              </w:rPr>
              <w:t xml:space="preserve"> s</w:t>
            </w:r>
            <w:r w:rsidRPr="002A6043">
              <w:rPr>
                <w:rFonts w:ascii="Cambria" w:hAnsi="Cambria"/>
                <w:sz w:val="20"/>
                <w:szCs w:val="20"/>
              </w:rPr>
              <w:t>tructures accurately and consistently. The candidate is confidently in control of the structures used.</w:t>
            </w:r>
          </w:p>
        </w:tc>
        <w:tc>
          <w:tcPr>
            <w:tcW w:w="2835" w:type="dxa"/>
          </w:tcPr>
          <w:p w:rsidR="00775148" w:rsidRPr="002A6043" w:rsidRDefault="00775148" w:rsidP="00775148">
            <w:pPr>
              <w:snapToGrid w:val="0"/>
              <w:rPr>
                <w:rFonts w:ascii="Cambria" w:hAnsi="Cambria"/>
                <w:sz w:val="20"/>
                <w:szCs w:val="20"/>
              </w:rPr>
            </w:pPr>
            <w:r w:rsidRPr="002A6043">
              <w:rPr>
                <w:rFonts w:ascii="Cambria" w:hAnsi="Cambria"/>
                <w:sz w:val="20"/>
                <w:szCs w:val="20"/>
              </w:rPr>
              <w:t xml:space="preserve">The candidate shows enough command of vocabulary to </w:t>
            </w:r>
            <w:r w:rsidRPr="002A6043">
              <w:rPr>
                <w:rFonts w:ascii="Cambria" w:hAnsi="Cambria"/>
                <w:sz w:val="20"/>
                <w:szCs w:val="20"/>
                <w:lang w:eastAsia="zh-TW"/>
              </w:rPr>
              <w:t>r</w:t>
            </w:r>
            <w:r w:rsidRPr="002A6043">
              <w:rPr>
                <w:rFonts w:ascii="Cambria" w:hAnsi="Cambria"/>
                <w:sz w:val="20"/>
                <w:szCs w:val="20"/>
              </w:rPr>
              <w:t>espond with precision. Shades of meaning are achieved and some sophisticated ideas are communicated.</w:t>
            </w:r>
          </w:p>
        </w:tc>
        <w:tc>
          <w:tcPr>
            <w:tcW w:w="3402" w:type="dxa"/>
          </w:tcPr>
          <w:p w:rsidR="00775148" w:rsidRPr="002A6043" w:rsidRDefault="00775148" w:rsidP="00775148">
            <w:pPr>
              <w:pStyle w:val="1-41"/>
              <w:snapToGrid w:val="0"/>
              <w:rPr>
                <w:rFonts w:ascii="Cambria" w:hAnsi="Cambria"/>
                <w:i w:val="0"/>
                <w:lang w:eastAsia="zh-TW"/>
              </w:rPr>
            </w:pPr>
            <w:r w:rsidRPr="002A6043">
              <w:rPr>
                <w:rFonts w:ascii="Cambria" w:hAnsi="Cambria"/>
                <w:i w:val="0"/>
                <w:lang w:val="en-US"/>
              </w:rPr>
              <w:t>The candidate shows sustained ability to maintain a conversation and to contribute at some length. The candidate can respond to change in direction of the conversation. Pronunciation and intonation are clear.</w:t>
            </w:r>
          </w:p>
        </w:tc>
      </w:tr>
      <w:tr w:rsidR="00775148" w:rsidRPr="002A6043" w:rsidTr="00F60031">
        <w:tc>
          <w:tcPr>
            <w:tcW w:w="852" w:type="dxa"/>
          </w:tcPr>
          <w:p w:rsidR="00775148" w:rsidRPr="002A6043" w:rsidRDefault="00775148" w:rsidP="0057151A">
            <w:pPr>
              <w:snapToGrid w:val="0"/>
              <w:ind w:right="34"/>
              <w:jc w:val="center"/>
              <w:rPr>
                <w:rFonts w:ascii="Cambria" w:hAnsi="Cambria"/>
                <w:sz w:val="20"/>
                <w:szCs w:val="20"/>
              </w:rPr>
            </w:pPr>
            <w:r w:rsidRPr="002A6043">
              <w:rPr>
                <w:rFonts w:ascii="Cambria" w:hAnsi="Cambria"/>
                <w:sz w:val="20"/>
                <w:szCs w:val="20"/>
              </w:rPr>
              <w:t>7-8</w:t>
            </w:r>
          </w:p>
        </w:tc>
        <w:tc>
          <w:tcPr>
            <w:tcW w:w="3118" w:type="dxa"/>
          </w:tcPr>
          <w:p w:rsidR="00775148" w:rsidRPr="002A6043" w:rsidRDefault="00775148" w:rsidP="00775148">
            <w:pPr>
              <w:snapToGrid w:val="0"/>
              <w:rPr>
                <w:rFonts w:ascii="Cambria" w:hAnsi="Cambria"/>
                <w:sz w:val="20"/>
                <w:szCs w:val="20"/>
              </w:rPr>
            </w:pPr>
            <w:r w:rsidRPr="002A6043">
              <w:rPr>
                <w:rFonts w:ascii="Cambria" w:hAnsi="Cambria"/>
                <w:sz w:val="20"/>
                <w:szCs w:val="20"/>
              </w:rPr>
              <w:t>Structures will be generally sound, but will not be used entirely accurately or with consistent confidence. There will be some errors in attempting to use more complex sentences.</w:t>
            </w:r>
          </w:p>
        </w:tc>
        <w:tc>
          <w:tcPr>
            <w:tcW w:w="2835" w:type="dxa"/>
          </w:tcPr>
          <w:p w:rsidR="00775148" w:rsidRPr="002A6043" w:rsidRDefault="00775148" w:rsidP="00775148">
            <w:pPr>
              <w:snapToGrid w:val="0"/>
              <w:rPr>
                <w:rFonts w:ascii="Cambria" w:hAnsi="Cambria"/>
                <w:sz w:val="20"/>
                <w:szCs w:val="20"/>
              </w:rPr>
            </w:pPr>
            <w:r w:rsidRPr="002A6043">
              <w:rPr>
                <w:rFonts w:ascii="Cambria" w:hAnsi="Cambria"/>
                <w:sz w:val="20"/>
                <w:szCs w:val="20"/>
              </w:rPr>
              <w:t>The candidate has a sufficient range of vocabulary to convey information and ideas with competence and some confidence.</w:t>
            </w:r>
          </w:p>
        </w:tc>
        <w:tc>
          <w:tcPr>
            <w:tcW w:w="3402" w:type="dxa"/>
          </w:tcPr>
          <w:p w:rsidR="00775148" w:rsidRPr="002A6043" w:rsidRDefault="00775148" w:rsidP="00775148">
            <w:pPr>
              <w:snapToGrid w:val="0"/>
              <w:rPr>
                <w:rFonts w:ascii="Cambria" w:hAnsi="Cambria"/>
                <w:sz w:val="20"/>
                <w:szCs w:val="20"/>
              </w:rPr>
            </w:pPr>
            <w:r w:rsidRPr="002A6043">
              <w:rPr>
                <w:rFonts w:ascii="Cambria" w:hAnsi="Cambria"/>
                <w:sz w:val="20"/>
                <w:szCs w:val="20"/>
              </w:rPr>
              <w:t>The candidate responds relevantly and at length which makes frequent prompting unnecessary, resulting in a competent conversation. Pronunciation and intonation are generally clear.</w:t>
            </w:r>
          </w:p>
        </w:tc>
      </w:tr>
      <w:tr w:rsidR="00775148" w:rsidRPr="002A6043" w:rsidTr="00F60031">
        <w:tc>
          <w:tcPr>
            <w:tcW w:w="852" w:type="dxa"/>
          </w:tcPr>
          <w:p w:rsidR="00775148" w:rsidRPr="002A6043" w:rsidRDefault="00775148" w:rsidP="0057151A">
            <w:pPr>
              <w:snapToGrid w:val="0"/>
              <w:ind w:right="34"/>
              <w:jc w:val="center"/>
              <w:rPr>
                <w:rFonts w:ascii="Cambria" w:hAnsi="Cambria"/>
                <w:sz w:val="20"/>
                <w:szCs w:val="20"/>
              </w:rPr>
            </w:pPr>
            <w:r w:rsidRPr="002A6043">
              <w:rPr>
                <w:rFonts w:ascii="Cambria" w:hAnsi="Cambria"/>
                <w:sz w:val="20"/>
                <w:szCs w:val="20"/>
              </w:rPr>
              <w:t>5-6</w:t>
            </w:r>
          </w:p>
        </w:tc>
        <w:tc>
          <w:tcPr>
            <w:tcW w:w="3118" w:type="dxa"/>
          </w:tcPr>
          <w:p w:rsidR="00775148" w:rsidRPr="002A6043" w:rsidRDefault="00775148" w:rsidP="00775148">
            <w:pPr>
              <w:snapToGrid w:val="0"/>
              <w:rPr>
                <w:rFonts w:ascii="Cambria" w:hAnsi="Cambria"/>
                <w:sz w:val="20"/>
                <w:szCs w:val="20"/>
              </w:rPr>
            </w:pPr>
            <w:r w:rsidRPr="002A6043">
              <w:rPr>
                <w:rFonts w:ascii="Cambria" w:hAnsi="Cambria"/>
                <w:sz w:val="20"/>
                <w:szCs w:val="20"/>
              </w:rPr>
              <w:t>The candidate can use simple structures securely but has difficulty venturing beyond them.</w:t>
            </w:r>
          </w:p>
        </w:tc>
        <w:tc>
          <w:tcPr>
            <w:tcW w:w="2835" w:type="dxa"/>
          </w:tcPr>
          <w:p w:rsidR="00775148" w:rsidRPr="002A6043" w:rsidRDefault="00775148" w:rsidP="00775148">
            <w:pPr>
              <w:snapToGrid w:val="0"/>
              <w:rPr>
                <w:rFonts w:ascii="Cambria" w:hAnsi="Cambria"/>
                <w:sz w:val="20"/>
                <w:szCs w:val="20"/>
              </w:rPr>
            </w:pPr>
            <w:r w:rsidRPr="002A6043">
              <w:rPr>
                <w:rFonts w:ascii="Cambria" w:hAnsi="Cambria"/>
                <w:sz w:val="20"/>
                <w:szCs w:val="20"/>
              </w:rPr>
              <w:t>Vocabulary conveys simple ideas and information clearly. Errors are noticeable, however, and only partial competence is achieved.</w:t>
            </w:r>
          </w:p>
        </w:tc>
        <w:tc>
          <w:tcPr>
            <w:tcW w:w="3402" w:type="dxa"/>
          </w:tcPr>
          <w:p w:rsidR="00775148" w:rsidRPr="002A6043" w:rsidRDefault="00775148" w:rsidP="00775148">
            <w:pPr>
              <w:snapToGrid w:val="0"/>
              <w:rPr>
                <w:rFonts w:ascii="Cambria" w:hAnsi="Cambria"/>
                <w:sz w:val="20"/>
                <w:szCs w:val="20"/>
              </w:rPr>
            </w:pPr>
            <w:r w:rsidRPr="002A6043">
              <w:rPr>
                <w:rFonts w:ascii="Cambria" w:hAnsi="Cambria"/>
                <w:sz w:val="20"/>
                <w:szCs w:val="20"/>
              </w:rPr>
              <w:t>The candidate makes an attempt to respond to questions and prompts. Effort will need to be made to develop the conversation; only partial success will be achieved.</w:t>
            </w:r>
          </w:p>
          <w:p w:rsidR="00775148" w:rsidRPr="002A6043" w:rsidRDefault="00775148" w:rsidP="00775148">
            <w:pPr>
              <w:snapToGrid w:val="0"/>
              <w:rPr>
                <w:rFonts w:ascii="Cambria" w:hAnsi="Cambria"/>
                <w:sz w:val="20"/>
                <w:szCs w:val="20"/>
                <w:lang w:eastAsia="zh-TW"/>
              </w:rPr>
            </w:pPr>
            <w:r w:rsidRPr="002A6043">
              <w:rPr>
                <w:rFonts w:ascii="Cambria" w:hAnsi="Cambria"/>
                <w:sz w:val="20"/>
                <w:szCs w:val="20"/>
              </w:rPr>
              <w:t>There is some lack of clarity of pronunciation and intonation, but it is unlikely to impede communication.</w:t>
            </w:r>
          </w:p>
        </w:tc>
      </w:tr>
      <w:tr w:rsidR="00775148" w:rsidRPr="002A6043" w:rsidTr="00F60031">
        <w:tc>
          <w:tcPr>
            <w:tcW w:w="852" w:type="dxa"/>
          </w:tcPr>
          <w:p w:rsidR="00775148" w:rsidRPr="002A6043" w:rsidRDefault="00775148" w:rsidP="0057151A">
            <w:pPr>
              <w:snapToGrid w:val="0"/>
              <w:jc w:val="center"/>
              <w:rPr>
                <w:rFonts w:ascii="Cambria" w:hAnsi="Cambria"/>
                <w:sz w:val="20"/>
                <w:szCs w:val="20"/>
              </w:rPr>
            </w:pPr>
            <w:r w:rsidRPr="002A6043">
              <w:rPr>
                <w:rFonts w:ascii="Cambria" w:hAnsi="Cambria"/>
                <w:sz w:val="20"/>
                <w:szCs w:val="20"/>
              </w:rPr>
              <w:t>3-4</w:t>
            </w:r>
          </w:p>
        </w:tc>
        <w:tc>
          <w:tcPr>
            <w:tcW w:w="3118" w:type="dxa"/>
          </w:tcPr>
          <w:p w:rsidR="00775148" w:rsidRPr="002A6043" w:rsidRDefault="00775148" w:rsidP="00775148">
            <w:pPr>
              <w:snapToGrid w:val="0"/>
              <w:rPr>
                <w:rFonts w:ascii="Cambria" w:hAnsi="Cambria"/>
                <w:sz w:val="20"/>
                <w:szCs w:val="20"/>
              </w:rPr>
            </w:pPr>
            <w:r w:rsidRPr="002A6043">
              <w:rPr>
                <w:rFonts w:ascii="Cambria" w:hAnsi="Cambria"/>
                <w:sz w:val="20"/>
                <w:szCs w:val="20"/>
              </w:rPr>
              <w:t>Structures will generally be very simple, limited and with errors, which will restrict communication.</w:t>
            </w:r>
          </w:p>
        </w:tc>
        <w:tc>
          <w:tcPr>
            <w:tcW w:w="2835" w:type="dxa"/>
          </w:tcPr>
          <w:p w:rsidR="00775148" w:rsidRPr="002A6043" w:rsidRDefault="00775148" w:rsidP="00775148">
            <w:pPr>
              <w:snapToGrid w:val="0"/>
              <w:rPr>
                <w:rFonts w:ascii="Cambria" w:hAnsi="Cambria"/>
                <w:sz w:val="20"/>
                <w:szCs w:val="20"/>
              </w:rPr>
            </w:pPr>
            <w:r w:rsidRPr="002A6043">
              <w:rPr>
                <w:rFonts w:ascii="Cambria" w:hAnsi="Cambria"/>
                <w:sz w:val="20"/>
                <w:szCs w:val="20"/>
              </w:rPr>
              <w:t>Vocabulary is not wide or varied and there will be difficulty in conveying simple ideas. There is likely to be hesitation, repetition and searching for words.</w:t>
            </w:r>
          </w:p>
        </w:tc>
        <w:tc>
          <w:tcPr>
            <w:tcW w:w="3402" w:type="dxa"/>
          </w:tcPr>
          <w:p w:rsidR="00775148" w:rsidRPr="002A6043" w:rsidRDefault="00775148" w:rsidP="00775148">
            <w:pPr>
              <w:snapToGrid w:val="0"/>
              <w:rPr>
                <w:rFonts w:ascii="Cambria" w:hAnsi="Cambria"/>
                <w:sz w:val="20"/>
                <w:szCs w:val="20"/>
                <w:lang w:eastAsia="zh-TW"/>
              </w:rPr>
            </w:pPr>
            <w:r w:rsidRPr="002A6043">
              <w:rPr>
                <w:rFonts w:ascii="Cambria" w:hAnsi="Cambria"/>
                <w:sz w:val="20"/>
                <w:szCs w:val="20"/>
              </w:rPr>
              <w:t>Responses tend to be brief and widely spaced. The candidate has to be encouraged to go beyond short responses and struggles to develop a conversation. Pronunciation and intonation cause some communication difficulty.</w:t>
            </w:r>
          </w:p>
        </w:tc>
      </w:tr>
      <w:tr w:rsidR="00775148" w:rsidRPr="002A6043" w:rsidTr="00F60031">
        <w:tc>
          <w:tcPr>
            <w:tcW w:w="852" w:type="dxa"/>
          </w:tcPr>
          <w:p w:rsidR="00775148" w:rsidRPr="002A6043" w:rsidRDefault="00775148" w:rsidP="0057151A">
            <w:pPr>
              <w:snapToGrid w:val="0"/>
              <w:ind w:right="34"/>
              <w:jc w:val="center"/>
              <w:rPr>
                <w:rFonts w:ascii="Cambria" w:hAnsi="Cambria"/>
                <w:sz w:val="20"/>
                <w:szCs w:val="20"/>
              </w:rPr>
            </w:pPr>
            <w:r w:rsidRPr="002A6043">
              <w:rPr>
                <w:rFonts w:ascii="Cambria" w:hAnsi="Cambria"/>
                <w:sz w:val="20"/>
                <w:szCs w:val="20"/>
              </w:rPr>
              <w:t>1-2</w:t>
            </w:r>
          </w:p>
        </w:tc>
        <w:tc>
          <w:tcPr>
            <w:tcW w:w="3118" w:type="dxa"/>
          </w:tcPr>
          <w:p w:rsidR="00775148" w:rsidRPr="002A6043" w:rsidRDefault="00775148" w:rsidP="00775148">
            <w:pPr>
              <w:snapToGrid w:val="0"/>
              <w:rPr>
                <w:rFonts w:ascii="Cambria" w:hAnsi="Cambria"/>
                <w:sz w:val="20"/>
                <w:szCs w:val="20"/>
              </w:rPr>
            </w:pPr>
            <w:r w:rsidRPr="002A6043">
              <w:rPr>
                <w:rFonts w:ascii="Cambria" w:hAnsi="Cambria"/>
                <w:sz w:val="20"/>
                <w:szCs w:val="20"/>
              </w:rPr>
              <w:t>Attempts at structured sentences will rarely achieve communication. However, some attempt at a response will be made during the discussion.</w:t>
            </w:r>
          </w:p>
        </w:tc>
        <w:tc>
          <w:tcPr>
            <w:tcW w:w="2835" w:type="dxa"/>
          </w:tcPr>
          <w:p w:rsidR="00775148" w:rsidRPr="002A6043" w:rsidRDefault="00775148" w:rsidP="00775148">
            <w:pPr>
              <w:snapToGrid w:val="0"/>
              <w:rPr>
                <w:rFonts w:ascii="Cambria" w:hAnsi="Cambria"/>
                <w:sz w:val="20"/>
                <w:szCs w:val="20"/>
              </w:rPr>
            </w:pPr>
            <w:r w:rsidRPr="002A6043">
              <w:rPr>
                <w:rFonts w:ascii="Cambria" w:hAnsi="Cambria"/>
                <w:sz w:val="20"/>
                <w:szCs w:val="20"/>
              </w:rPr>
              <w:t>Vocabulary will generally be inadequate to convey even simple ideas.</w:t>
            </w:r>
          </w:p>
        </w:tc>
        <w:tc>
          <w:tcPr>
            <w:tcW w:w="3402" w:type="dxa"/>
          </w:tcPr>
          <w:p w:rsidR="00775148" w:rsidRPr="002A6043" w:rsidRDefault="00775148" w:rsidP="00775148">
            <w:pPr>
              <w:snapToGrid w:val="0"/>
              <w:rPr>
                <w:rFonts w:ascii="Cambria" w:hAnsi="Cambria"/>
                <w:sz w:val="20"/>
                <w:szCs w:val="20"/>
                <w:lang w:eastAsia="zh-TW"/>
              </w:rPr>
            </w:pPr>
            <w:r w:rsidRPr="002A6043">
              <w:rPr>
                <w:rFonts w:ascii="Cambria" w:hAnsi="Cambria"/>
                <w:sz w:val="20"/>
                <w:szCs w:val="20"/>
              </w:rPr>
              <w:t>Responses are so brief that little is communicated. The candidate hardly engages in conversation. Pronunciation and intonation patterns cause difficulty for even the more sympathetic listener.</w:t>
            </w:r>
          </w:p>
        </w:tc>
      </w:tr>
      <w:tr w:rsidR="00775148" w:rsidRPr="002A6043" w:rsidTr="00F60031">
        <w:tc>
          <w:tcPr>
            <w:tcW w:w="852" w:type="dxa"/>
          </w:tcPr>
          <w:p w:rsidR="00775148" w:rsidRPr="002A6043" w:rsidRDefault="00775148" w:rsidP="00775148">
            <w:pPr>
              <w:snapToGrid w:val="0"/>
              <w:ind w:right="360"/>
              <w:jc w:val="center"/>
              <w:rPr>
                <w:rFonts w:ascii="Cambria" w:hAnsi="Cambria"/>
                <w:sz w:val="20"/>
                <w:szCs w:val="20"/>
              </w:rPr>
            </w:pPr>
            <w:r w:rsidRPr="002A6043">
              <w:rPr>
                <w:rFonts w:ascii="Cambria" w:hAnsi="Cambria"/>
                <w:sz w:val="20"/>
                <w:szCs w:val="20"/>
              </w:rPr>
              <w:t>0</w:t>
            </w:r>
          </w:p>
        </w:tc>
        <w:tc>
          <w:tcPr>
            <w:tcW w:w="3118" w:type="dxa"/>
          </w:tcPr>
          <w:p w:rsidR="00775148" w:rsidRPr="002A6043" w:rsidRDefault="00775148" w:rsidP="00775148">
            <w:pPr>
              <w:snapToGrid w:val="0"/>
              <w:rPr>
                <w:rFonts w:ascii="Cambria" w:hAnsi="Cambria"/>
                <w:sz w:val="20"/>
                <w:szCs w:val="20"/>
              </w:rPr>
            </w:pPr>
            <w:r w:rsidRPr="002A6043">
              <w:rPr>
                <w:rFonts w:ascii="Cambria" w:hAnsi="Cambria"/>
                <w:sz w:val="20"/>
                <w:szCs w:val="20"/>
              </w:rPr>
              <w:t>Completely limited/no attempt at a response.</w:t>
            </w:r>
          </w:p>
        </w:tc>
        <w:tc>
          <w:tcPr>
            <w:tcW w:w="2835" w:type="dxa"/>
          </w:tcPr>
          <w:p w:rsidR="00775148" w:rsidRPr="002A6043" w:rsidRDefault="00775148" w:rsidP="00775148">
            <w:pPr>
              <w:snapToGrid w:val="0"/>
              <w:rPr>
                <w:rFonts w:ascii="Cambria" w:hAnsi="Cambria"/>
                <w:sz w:val="20"/>
                <w:szCs w:val="20"/>
              </w:rPr>
            </w:pPr>
            <w:r w:rsidRPr="002A6043">
              <w:rPr>
                <w:rFonts w:ascii="Cambria" w:hAnsi="Cambria"/>
                <w:sz w:val="20"/>
                <w:szCs w:val="20"/>
              </w:rPr>
              <w:t>Completely limited/no attempt at a response.</w:t>
            </w:r>
          </w:p>
        </w:tc>
        <w:tc>
          <w:tcPr>
            <w:tcW w:w="3402" w:type="dxa"/>
          </w:tcPr>
          <w:p w:rsidR="00775148" w:rsidRPr="002A6043" w:rsidRDefault="00775148" w:rsidP="00775148">
            <w:pPr>
              <w:snapToGrid w:val="0"/>
              <w:rPr>
                <w:rFonts w:ascii="Cambria" w:hAnsi="Cambria"/>
                <w:sz w:val="20"/>
                <w:szCs w:val="20"/>
              </w:rPr>
            </w:pPr>
            <w:r w:rsidRPr="002A6043">
              <w:rPr>
                <w:rFonts w:ascii="Cambria" w:hAnsi="Cambria"/>
                <w:sz w:val="20"/>
                <w:szCs w:val="20"/>
              </w:rPr>
              <w:t>Completely limited/no attempt at a response.</w:t>
            </w:r>
          </w:p>
        </w:tc>
      </w:tr>
    </w:tbl>
    <w:p w:rsidR="00FA45A2" w:rsidRDefault="00FA45A2" w:rsidP="00775148">
      <w:pPr>
        <w:snapToGrid w:val="0"/>
        <w:ind w:right="-569" w:hanging="450"/>
        <w:rPr>
          <w:rFonts w:ascii="Cambria" w:hAnsi="Cambria"/>
          <w:sz w:val="22"/>
          <w:szCs w:val="22"/>
        </w:rPr>
      </w:pPr>
    </w:p>
    <w:p w:rsidR="00775148" w:rsidRPr="002A6043" w:rsidRDefault="00775148" w:rsidP="00775148">
      <w:pPr>
        <w:snapToGrid w:val="0"/>
        <w:ind w:right="-569" w:hanging="450"/>
        <w:rPr>
          <w:rFonts w:ascii="Cambria" w:hAnsi="Cambria"/>
          <w:sz w:val="22"/>
          <w:szCs w:val="22"/>
          <w:lang w:eastAsia="zh-TW"/>
        </w:rPr>
      </w:pPr>
      <w:r w:rsidRPr="002A6043">
        <w:rPr>
          <w:rFonts w:ascii="Cambria" w:hAnsi="Cambria"/>
          <w:sz w:val="22"/>
          <w:szCs w:val="22"/>
        </w:rPr>
        <w:t>* Published on the University of Cambridge International Examina</w:t>
      </w:r>
      <w:r w:rsidR="003A29F6" w:rsidRPr="002A6043">
        <w:rPr>
          <w:rFonts w:ascii="Cambria" w:hAnsi="Cambria"/>
          <w:sz w:val="22"/>
          <w:szCs w:val="22"/>
        </w:rPr>
        <w:t xml:space="preserve">tions website as a part of the </w:t>
      </w:r>
      <w:r w:rsidRPr="002A6043">
        <w:rPr>
          <w:rFonts w:ascii="Cambria" w:hAnsi="Cambria"/>
          <w:sz w:val="22"/>
          <w:szCs w:val="22"/>
        </w:rPr>
        <w:t xml:space="preserve">Cambridge IGCSE English as a Second Language, 2011 Syllabus. Link: </w:t>
      </w:r>
      <w:hyperlink r:id="rId15" w:history="1">
        <w:r w:rsidRPr="002A6043">
          <w:rPr>
            <w:rStyle w:val="ac"/>
            <w:rFonts w:ascii="Cambria" w:hAnsi="Cambria"/>
            <w:sz w:val="22"/>
            <w:szCs w:val="22"/>
          </w:rPr>
          <w:t>http://www.cie.org.uk/docs/dynamic/30875.pdf</w:t>
        </w:r>
      </w:hyperlink>
      <w:r w:rsidRPr="002A6043">
        <w:rPr>
          <w:rFonts w:ascii="Cambria" w:hAnsi="Cambria"/>
          <w:sz w:val="22"/>
          <w:szCs w:val="22"/>
        </w:rPr>
        <w:t xml:space="preserve"> </w:t>
      </w:r>
    </w:p>
    <w:p w:rsidR="00FA45A2" w:rsidRDefault="00FA45A2" w:rsidP="00775148">
      <w:pPr>
        <w:snapToGrid w:val="0"/>
        <w:rPr>
          <w:rFonts w:ascii="Cambria" w:hAnsi="Cambria"/>
          <w:sz w:val="22"/>
          <w:szCs w:val="22"/>
          <w:lang w:eastAsia="zh-TW"/>
        </w:rPr>
      </w:pPr>
    </w:p>
    <w:p w:rsidR="00FA45A2" w:rsidRPr="002A6043" w:rsidRDefault="00FA45A2" w:rsidP="00775148">
      <w:pPr>
        <w:snapToGrid w:val="0"/>
        <w:rPr>
          <w:rFonts w:ascii="Cambria" w:hAnsi="Cambria"/>
          <w:sz w:val="22"/>
          <w:szCs w:val="22"/>
          <w:lang w:eastAsia="zh-TW"/>
        </w:rPr>
      </w:pPr>
    </w:p>
    <w:p w:rsidR="00775148" w:rsidRPr="00FA45A2" w:rsidRDefault="00775148" w:rsidP="00775148">
      <w:pPr>
        <w:snapToGrid w:val="0"/>
        <w:rPr>
          <w:rFonts w:ascii="Cambria" w:hAnsi="Cambria"/>
          <w:b/>
          <w:sz w:val="20"/>
          <w:szCs w:val="20"/>
        </w:rPr>
      </w:pPr>
      <w:r w:rsidRPr="00FA45A2">
        <w:rPr>
          <w:rFonts w:ascii="Cambria" w:hAnsi="Cambria"/>
          <w:b/>
          <w:sz w:val="20"/>
          <w:szCs w:val="20"/>
        </w:rPr>
        <w:t>Academic Honesty</w:t>
      </w:r>
    </w:p>
    <w:p w:rsidR="00775148" w:rsidRPr="00FA45A2" w:rsidRDefault="00775148" w:rsidP="00775148">
      <w:pPr>
        <w:snapToGrid w:val="0"/>
        <w:jc w:val="both"/>
        <w:rPr>
          <w:rFonts w:ascii="Cambria" w:hAnsi="Cambria"/>
          <w:sz w:val="20"/>
          <w:szCs w:val="20"/>
        </w:rPr>
      </w:pPr>
      <w:r w:rsidRPr="00FA45A2">
        <w:rPr>
          <w:rFonts w:ascii="Cambria" w:hAnsi="Cambria"/>
          <w:sz w:val="20"/>
          <w:szCs w:val="20"/>
        </w:rPr>
        <w:t>You are expected to do your own work.  Dishonesty in fulfilling any assignment undermines the learning process and the integrity of your college degree.  Engaging in dishonest or unethical behavior is forbidden and will result in disciplinary action, specifically a failing grade on the assignment with no opportunity for resubmission.  A second infraction will result in an F for the course and a report to College officials.  Examples of prohibited behavior are:</w:t>
      </w:r>
    </w:p>
    <w:p w:rsidR="00775148" w:rsidRPr="00FA45A2" w:rsidRDefault="00775148" w:rsidP="00775148">
      <w:pPr>
        <w:widowControl/>
        <w:numPr>
          <w:ilvl w:val="0"/>
          <w:numId w:val="15"/>
        </w:numPr>
        <w:suppressAutoHyphens w:val="0"/>
        <w:snapToGrid w:val="0"/>
        <w:rPr>
          <w:rFonts w:ascii="Cambria" w:hAnsi="Cambria"/>
          <w:sz w:val="20"/>
          <w:szCs w:val="20"/>
        </w:rPr>
      </w:pPr>
      <w:r w:rsidRPr="00FA45A2">
        <w:rPr>
          <w:rFonts w:ascii="Cambria" w:hAnsi="Cambria"/>
          <w:sz w:val="20"/>
          <w:szCs w:val="20"/>
        </w:rPr>
        <w:t>Cheating – an act of deception by which a student misleadingly demonstrates that s/he has mastered information on an academic exercise.  Examples include:</w:t>
      </w:r>
    </w:p>
    <w:p w:rsidR="00775148" w:rsidRPr="00FA45A2" w:rsidRDefault="00775148" w:rsidP="00775148">
      <w:pPr>
        <w:widowControl/>
        <w:numPr>
          <w:ilvl w:val="0"/>
          <w:numId w:val="15"/>
        </w:numPr>
        <w:suppressAutoHyphens w:val="0"/>
        <w:snapToGrid w:val="0"/>
        <w:rPr>
          <w:rFonts w:ascii="Cambria" w:hAnsi="Cambria"/>
          <w:sz w:val="20"/>
          <w:szCs w:val="20"/>
        </w:rPr>
      </w:pPr>
      <w:r w:rsidRPr="00FA45A2">
        <w:rPr>
          <w:rFonts w:ascii="Cambria" w:hAnsi="Cambria"/>
          <w:sz w:val="20"/>
          <w:szCs w:val="20"/>
        </w:rPr>
        <w:t>Copying or allowing another to copy a test, quiz, paper, or project</w:t>
      </w:r>
    </w:p>
    <w:p w:rsidR="00775148" w:rsidRPr="00FA45A2" w:rsidRDefault="00775148" w:rsidP="00775148">
      <w:pPr>
        <w:widowControl/>
        <w:numPr>
          <w:ilvl w:val="0"/>
          <w:numId w:val="15"/>
        </w:numPr>
        <w:suppressAutoHyphens w:val="0"/>
        <w:snapToGrid w:val="0"/>
        <w:rPr>
          <w:rFonts w:ascii="Cambria" w:hAnsi="Cambria"/>
          <w:sz w:val="20"/>
          <w:szCs w:val="20"/>
        </w:rPr>
      </w:pPr>
      <w:r w:rsidRPr="00FA45A2">
        <w:rPr>
          <w:rFonts w:ascii="Cambria" w:hAnsi="Cambria"/>
          <w:sz w:val="20"/>
          <w:szCs w:val="20"/>
        </w:rPr>
        <w:t>Submitting a paper or major portions of a paper that has been previously submitted for another class without permission of the current instructor</w:t>
      </w:r>
    </w:p>
    <w:p w:rsidR="00775148" w:rsidRPr="00FA45A2" w:rsidRDefault="00775148" w:rsidP="00775148">
      <w:pPr>
        <w:widowControl/>
        <w:numPr>
          <w:ilvl w:val="0"/>
          <w:numId w:val="15"/>
        </w:numPr>
        <w:suppressAutoHyphens w:val="0"/>
        <w:snapToGrid w:val="0"/>
        <w:rPr>
          <w:rFonts w:ascii="Cambria" w:hAnsi="Cambria"/>
          <w:sz w:val="20"/>
          <w:szCs w:val="20"/>
        </w:rPr>
      </w:pPr>
      <w:r w:rsidRPr="00FA45A2">
        <w:rPr>
          <w:rFonts w:ascii="Cambria" w:hAnsi="Cambria"/>
          <w:sz w:val="20"/>
          <w:szCs w:val="20"/>
        </w:rPr>
        <w:t>Turning in written assignments that are not your own work (including homework)</w:t>
      </w:r>
    </w:p>
    <w:p w:rsidR="00775148" w:rsidRPr="00FA45A2" w:rsidRDefault="00775148" w:rsidP="00775148">
      <w:pPr>
        <w:widowControl/>
        <w:numPr>
          <w:ilvl w:val="0"/>
          <w:numId w:val="15"/>
        </w:numPr>
        <w:suppressAutoHyphens w:val="0"/>
        <w:snapToGrid w:val="0"/>
        <w:rPr>
          <w:rFonts w:ascii="Cambria" w:hAnsi="Cambria"/>
          <w:sz w:val="20"/>
          <w:szCs w:val="20"/>
        </w:rPr>
      </w:pPr>
      <w:r w:rsidRPr="00FA45A2">
        <w:rPr>
          <w:rFonts w:ascii="Cambria" w:hAnsi="Cambria"/>
          <w:sz w:val="20"/>
          <w:szCs w:val="20"/>
        </w:rPr>
        <w:t>Plagiarism – the act of representing the work of another as one’s own without giving credit.</w:t>
      </w:r>
    </w:p>
    <w:p w:rsidR="00775148" w:rsidRPr="00FA45A2" w:rsidRDefault="00775148" w:rsidP="00775148">
      <w:pPr>
        <w:widowControl/>
        <w:numPr>
          <w:ilvl w:val="1"/>
          <w:numId w:val="16"/>
        </w:numPr>
        <w:suppressAutoHyphens w:val="0"/>
        <w:snapToGrid w:val="0"/>
        <w:rPr>
          <w:rFonts w:ascii="Cambria" w:hAnsi="Cambria"/>
          <w:sz w:val="20"/>
          <w:szCs w:val="20"/>
        </w:rPr>
      </w:pPr>
      <w:r w:rsidRPr="00FA45A2">
        <w:rPr>
          <w:rFonts w:ascii="Cambria" w:hAnsi="Cambria"/>
          <w:sz w:val="20"/>
          <w:szCs w:val="20"/>
        </w:rPr>
        <w:t xml:space="preserve">Failing to give credit for ideas and material taken from others </w:t>
      </w:r>
    </w:p>
    <w:p w:rsidR="00775148" w:rsidRPr="00FA45A2" w:rsidRDefault="00775148" w:rsidP="00775148">
      <w:pPr>
        <w:widowControl/>
        <w:numPr>
          <w:ilvl w:val="1"/>
          <w:numId w:val="16"/>
        </w:numPr>
        <w:suppressAutoHyphens w:val="0"/>
        <w:snapToGrid w:val="0"/>
        <w:rPr>
          <w:rFonts w:ascii="Cambria" w:hAnsi="Cambria"/>
          <w:sz w:val="20"/>
          <w:szCs w:val="20"/>
        </w:rPr>
      </w:pPr>
      <w:r w:rsidRPr="00FA45A2">
        <w:rPr>
          <w:rFonts w:ascii="Cambria" w:hAnsi="Cambria"/>
          <w:sz w:val="20"/>
          <w:szCs w:val="20"/>
        </w:rPr>
        <w:t>Representing another’s artistic or scholarly work as one’s own</w:t>
      </w:r>
    </w:p>
    <w:p w:rsidR="00775148" w:rsidRPr="00FA45A2" w:rsidRDefault="00775148" w:rsidP="00775148">
      <w:pPr>
        <w:numPr>
          <w:ilvl w:val="0"/>
          <w:numId w:val="16"/>
        </w:numPr>
        <w:suppressAutoHyphens w:val="0"/>
        <w:snapToGrid w:val="0"/>
        <w:rPr>
          <w:rFonts w:ascii="Cambria" w:hAnsi="Cambria"/>
          <w:sz w:val="20"/>
          <w:szCs w:val="20"/>
        </w:rPr>
      </w:pPr>
      <w:r w:rsidRPr="00FA45A2">
        <w:rPr>
          <w:rFonts w:ascii="Cambria" w:hAnsi="Cambria"/>
          <w:sz w:val="20"/>
          <w:szCs w:val="20"/>
        </w:rPr>
        <w:t>Fabrication – the intentional use of invented information or the falsification of research or other findings with the intent to deceive</w:t>
      </w:r>
    </w:p>
    <w:p w:rsidR="00B91E16" w:rsidRDefault="00B91E16" w:rsidP="00775148">
      <w:pPr>
        <w:snapToGrid w:val="0"/>
        <w:ind w:right="360"/>
        <w:rPr>
          <w:rFonts w:ascii="Cambria" w:hAnsi="Cambria"/>
          <w:sz w:val="22"/>
          <w:szCs w:val="22"/>
          <w:lang w:eastAsia="zh-TW"/>
        </w:rPr>
      </w:pPr>
    </w:p>
    <w:p w:rsidR="00FA45A2" w:rsidRPr="002A6043" w:rsidRDefault="00FA45A2" w:rsidP="00775148">
      <w:pPr>
        <w:snapToGrid w:val="0"/>
        <w:ind w:right="360"/>
        <w:rPr>
          <w:rFonts w:ascii="Cambria" w:hAnsi="Cambria"/>
          <w:sz w:val="22"/>
          <w:szCs w:val="22"/>
          <w:lang w:eastAsia="zh-TW"/>
        </w:rPr>
      </w:pPr>
    </w:p>
    <w:p w:rsidR="000104FB" w:rsidRPr="002A6043" w:rsidRDefault="00775148" w:rsidP="000104FB">
      <w:pPr>
        <w:snapToGrid w:val="0"/>
        <w:ind w:left="6480" w:hanging="6480"/>
        <w:rPr>
          <w:rFonts w:ascii="Cambria" w:hAnsi="Cambria"/>
          <w:b/>
          <w:sz w:val="22"/>
          <w:szCs w:val="22"/>
          <w:u w:val="single"/>
        </w:rPr>
      </w:pPr>
      <w:r w:rsidRPr="002A6043">
        <w:rPr>
          <w:rFonts w:ascii="Cambria" w:hAnsi="Cambria"/>
          <w:b/>
          <w:sz w:val="22"/>
          <w:szCs w:val="22"/>
          <w:u w:val="single"/>
        </w:rPr>
        <w:t>Course Materials</w:t>
      </w:r>
    </w:p>
    <w:p w:rsidR="00775148" w:rsidRPr="002A6043" w:rsidRDefault="00775148" w:rsidP="00775148">
      <w:pPr>
        <w:snapToGrid w:val="0"/>
        <w:ind w:left="6480" w:hanging="6480"/>
        <w:rPr>
          <w:rFonts w:ascii="Cambria" w:hAnsi="Cambria"/>
          <w:sz w:val="22"/>
          <w:szCs w:val="22"/>
        </w:rPr>
      </w:pPr>
      <w:r w:rsidRPr="002A6043">
        <w:rPr>
          <w:rFonts w:ascii="Cambria" w:hAnsi="Cambria"/>
          <w:sz w:val="22"/>
          <w:szCs w:val="22"/>
        </w:rPr>
        <w:t xml:space="preserve">1. </w:t>
      </w:r>
      <w:r w:rsidR="00A41DFB" w:rsidRPr="002A6043">
        <w:rPr>
          <w:rFonts w:ascii="Cambria" w:hAnsi="Cambria"/>
          <w:sz w:val="22"/>
          <w:szCs w:val="22"/>
        </w:rPr>
        <w:t>Newspaper and magazine readings (The New York Times, The New Yorker, and others)</w:t>
      </w:r>
    </w:p>
    <w:p w:rsidR="00775148" w:rsidRPr="002A6043" w:rsidRDefault="00775148" w:rsidP="00A41DFB">
      <w:pPr>
        <w:snapToGrid w:val="0"/>
        <w:ind w:left="6480" w:hanging="6480"/>
        <w:rPr>
          <w:rFonts w:ascii="Cambria" w:hAnsi="Cambria"/>
          <w:sz w:val="22"/>
          <w:szCs w:val="22"/>
        </w:rPr>
      </w:pPr>
      <w:r w:rsidRPr="002A6043">
        <w:rPr>
          <w:rFonts w:ascii="Cambria" w:hAnsi="Cambria"/>
          <w:sz w:val="22"/>
          <w:szCs w:val="22"/>
        </w:rPr>
        <w:t xml:space="preserve">2. </w:t>
      </w:r>
      <w:r w:rsidR="00A41DFB" w:rsidRPr="002A6043">
        <w:rPr>
          <w:rFonts w:ascii="Cambria" w:hAnsi="Cambria"/>
          <w:sz w:val="22"/>
          <w:szCs w:val="22"/>
        </w:rPr>
        <w:t>TED Talks</w:t>
      </w:r>
    </w:p>
    <w:p w:rsidR="00775148" w:rsidRPr="002A6043" w:rsidRDefault="002B0312" w:rsidP="00775148">
      <w:pPr>
        <w:rPr>
          <w:rFonts w:ascii="Cambria" w:hAnsi="Cambria"/>
          <w:sz w:val="22"/>
          <w:szCs w:val="22"/>
        </w:rPr>
      </w:pPr>
      <w:r w:rsidRPr="002A6043">
        <w:rPr>
          <w:rFonts w:ascii="Cambria" w:hAnsi="Cambria"/>
          <w:sz w:val="22"/>
          <w:szCs w:val="22"/>
        </w:rPr>
        <w:t>3</w:t>
      </w:r>
      <w:r w:rsidR="00775148" w:rsidRPr="002A6043">
        <w:rPr>
          <w:rFonts w:ascii="Cambria" w:hAnsi="Cambria"/>
          <w:sz w:val="22"/>
          <w:szCs w:val="22"/>
        </w:rPr>
        <w:t xml:space="preserve">. Presentation Tips </w:t>
      </w:r>
      <w:hyperlink r:id="rId16" w:history="1">
        <w:r w:rsidR="00775148" w:rsidRPr="002A6043">
          <w:rPr>
            <w:rStyle w:val="ac"/>
            <w:rFonts w:ascii="Cambria" w:hAnsi="Cambria"/>
            <w:sz w:val="22"/>
            <w:szCs w:val="22"/>
          </w:rPr>
          <w:t>http://step.inpg.fr/GB/docs/Language_of_presentation_v7.pdf</w:t>
        </w:r>
      </w:hyperlink>
      <w:r w:rsidR="00775148" w:rsidRPr="002A6043">
        <w:rPr>
          <w:rFonts w:ascii="Cambria" w:hAnsi="Cambria"/>
          <w:sz w:val="22"/>
          <w:szCs w:val="22"/>
        </w:rPr>
        <w:t xml:space="preserve">  </w:t>
      </w:r>
    </w:p>
    <w:p w:rsidR="00394B39" w:rsidRPr="002A6043" w:rsidRDefault="002B0312" w:rsidP="00B16A36">
      <w:pPr>
        <w:snapToGrid w:val="0"/>
        <w:ind w:left="6480" w:hanging="6480"/>
        <w:rPr>
          <w:rFonts w:ascii="Cambria" w:hAnsi="Cambria"/>
          <w:sz w:val="22"/>
          <w:szCs w:val="22"/>
        </w:rPr>
      </w:pPr>
      <w:r w:rsidRPr="002A6043">
        <w:rPr>
          <w:rFonts w:ascii="Cambria" w:hAnsi="Cambria"/>
          <w:sz w:val="22"/>
          <w:szCs w:val="22"/>
        </w:rPr>
        <w:t>4</w:t>
      </w:r>
      <w:r w:rsidR="00775148" w:rsidRPr="002A6043">
        <w:rPr>
          <w:rFonts w:ascii="Cambria" w:hAnsi="Cambria"/>
          <w:sz w:val="22"/>
          <w:szCs w:val="22"/>
        </w:rPr>
        <w:t xml:space="preserve">. Slang Directory </w:t>
      </w:r>
      <w:hyperlink r:id="rId17" w:history="1">
        <w:r w:rsidR="00775148" w:rsidRPr="002A6043">
          <w:rPr>
            <w:rStyle w:val="ac"/>
            <w:rFonts w:ascii="Cambria" w:hAnsi="Cambria"/>
            <w:sz w:val="22"/>
            <w:szCs w:val="22"/>
          </w:rPr>
          <w:t>http://www.manythings.org/slang/</w:t>
        </w:r>
      </w:hyperlink>
      <w:r w:rsidR="00775148" w:rsidRPr="002A6043">
        <w:rPr>
          <w:rFonts w:ascii="Cambria" w:hAnsi="Cambria"/>
          <w:sz w:val="22"/>
          <w:szCs w:val="22"/>
        </w:rPr>
        <w:t xml:space="preserve"> </w:t>
      </w:r>
      <w:r w:rsidR="00B16A36">
        <w:rPr>
          <w:rFonts w:ascii="Cambria" w:hAnsi="Cambria"/>
          <w:sz w:val="22"/>
          <w:szCs w:val="22"/>
        </w:rPr>
        <w:t xml:space="preserve"> </w:t>
      </w:r>
      <w:r w:rsidR="00A41DFB" w:rsidRPr="002A6043">
        <w:rPr>
          <w:rFonts w:ascii="Cambria" w:hAnsi="Cambria"/>
          <w:sz w:val="22"/>
          <w:szCs w:val="22"/>
        </w:rPr>
        <w:t>And others</w:t>
      </w:r>
    </w:p>
    <w:sectPr w:rsidR="00394B39" w:rsidRPr="002A6043" w:rsidSect="00B16A36">
      <w:footerReference w:type="even" r:id="rId18"/>
      <w:footerReference w:type="default" r:id="rId19"/>
      <w:pgSz w:w="11906" w:h="16838" w:code="9"/>
      <w:pgMar w:top="851" w:right="1134" w:bottom="567" w:left="1701" w:header="283"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FF" w:rsidRDefault="003301FF">
      <w:r>
        <w:separator/>
      </w:r>
    </w:p>
  </w:endnote>
  <w:endnote w:type="continuationSeparator" w:id="0">
    <w:p w:rsidR="003301FF" w:rsidRDefault="0033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D4" w:rsidRDefault="002169F0" w:rsidP="00C74BBB">
    <w:pPr>
      <w:pStyle w:val="af4"/>
      <w:framePr w:wrap="around" w:vAnchor="text" w:hAnchor="margin" w:xAlign="right" w:y="1"/>
      <w:rPr>
        <w:rStyle w:val="af7"/>
      </w:rPr>
    </w:pPr>
    <w:r>
      <w:rPr>
        <w:rStyle w:val="af7"/>
      </w:rPr>
      <w:fldChar w:fldCharType="begin"/>
    </w:r>
    <w:r w:rsidR="00E662D4">
      <w:rPr>
        <w:rStyle w:val="af7"/>
      </w:rPr>
      <w:instrText xml:space="preserve">PAGE  </w:instrText>
    </w:r>
    <w:r>
      <w:rPr>
        <w:rStyle w:val="af7"/>
      </w:rPr>
      <w:fldChar w:fldCharType="end"/>
    </w:r>
  </w:p>
  <w:p w:rsidR="00E662D4" w:rsidRDefault="00E662D4" w:rsidP="00394B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D4" w:rsidRPr="00B91E16" w:rsidRDefault="002169F0" w:rsidP="00C74BBB">
    <w:pPr>
      <w:pStyle w:val="af4"/>
      <w:framePr w:wrap="around" w:vAnchor="text" w:hAnchor="margin" w:xAlign="right" w:y="1"/>
      <w:rPr>
        <w:rStyle w:val="af7"/>
        <w:sz w:val="18"/>
        <w:szCs w:val="18"/>
      </w:rPr>
    </w:pPr>
    <w:r w:rsidRPr="00B91E16">
      <w:rPr>
        <w:rStyle w:val="af7"/>
        <w:sz w:val="18"/>
        <w:szCs w:val="18"/>
      </w:rPr>
      <w:fldChar w:fldCharType="begin"/>
    </w:r>
    <w:r w:rsidR="00E662D4" w:rsidRPr="00B91E16">
      <w:rPr>
        <w:rStyle w:val="af7"/>
        <w:sz w:val="18"/>
        <w:szCs w:val="18"/>
      </w:rPr>
      <w:instrText xml:space="preserve">PAGE  </w:instrText>
    </w:r>
    <w:r w:rsidRPr="00B91E16">
      <w:rPr>
        <w:rStyle w:val="af7"/>
        <w:sz w:val="18"/>
        <w:szCs w:val="18"/>
      </w:rPr>
      <w:fldChar w:fldCharType="separate"/>
    </w:r>
    <w:r w:rsidR="003301FF">
      <w:rPr>
        <w:rStyle w:val="af7"/>
        <w:noProof/>
        <w:sz w:val="18"/>
        <w:szCs w:val="18"/>
      </w:rPr>
      <w:t>1</w:t>
    </w:r>
    <w:r w:rsidRPr="00B91E16">
      <w:rPr>
        <w:rStyle w:val="af7"/>
        <w:sz w:val="18"/>
        <w:szCs w:val="18"/>
      </w:rPr>
      <w:fldChar w:fldCharType="end"/>
    </w:r>
  </w:p>
  <w:p w:rsidR="00E662D4" w:rsidRDefault="00E662D4" w:rsidP="00394B39">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FF" w:rsidRDefault="003301FF">
      <w:r>
        <w:separator/>
      </w:r>
    </w:p>
  </w:footnote>
  <w:footnote w:type="continuationSeparator" w:id="0">
    <w:p w:rsidR="003301FF" w:rsidRDefault="00330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nsid w:val="FFFFFF1D"/>
    <w:multiLevelType w:val="multilevel"/>
    <w:tmpl w:val="D8DC1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singleLevel"/>
    <w:tmpl w:val="00000004"/>
    <w:name w:val="WW8Num6"/>
    <w:lvl w:ilvl="0">
      <w:start w:val="1"/>
      <w:numFmt w:val="decimal"/>
      <w:lvlText w:val="%1."/>
      <w:lvlJc w:val="left"/>
      <w:pPr>
        <w:tabs>
          <w:tab w:val="num" w:pos="360"/>
        </w:tabs>
        <w:ind w:left="360" w:hanging="360"/>
      </w:pPr>
      <w:rPr>
        <w:b w:val="0"/>
      </w:rPr>
    </w:lvl>
  </w:abstractNum>
  <w:abstractNum w:abstractNumId="3">
    <w:nsid w:val="00000005"/>
    <w:multiLevelType w:val="singleLevel"/>
    <w:tmpl w:val="00000005"/>
    <w:name w:val="WW8Num3"/>
    <w:lvl w:ilvl="0">
      <w:start w:val="1"/>
      <w:numFmt w:val="decimal"/>
      <w:lvlText w:val="%1."/>
      <w:lvlJc w:val="left"/>
      <w:pPr>
        <w:tabs>
          <w:tab w:val="num" w:pos="360"/>
        </w:tabs>
        <w:ind w:left="360" w:hanging="360"/>
      </w:pPr>
    </w:lvl>
  </w:abstractNum>
  <w:abstractNum w:abstractNumId="4">
    <w:nsid w:val="00000006"/>
    <w:multiLevelType w:val="singleLevel"/>
    <w:tmpl w:val="00000006"/>
    <w:name w:val="WW8Num18"/>
    <w:lvl w:ilvl="0">
      <w:start w:val="1"/>
      <w:numFmt w:val="decimal"/>
      <w:lvlText w:val="%1."/>
      <w:lvlJc w:val="left"/>
      <w:pPr>
        <w:tabs>
          <w:tab w:val="num" w:pos="360"/>
        </w:tabs>
        <w:ind w:left="360" w:hanging="360"/>
      </w:pPr>
      <w:rPr>
        <w:b w:val="0"/>
      </w:rPr>
    </w:lvl>
  </w:abstractNum>
  <w:abstractNum w:abstractNumId="5">
    <w:nsid w:val="048768B3"/>
    <w:multiLevelType w:val="hybridMultilevel"/>
    <w:tmpl w:val="AAC01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F2863"/>
    <w:multiLevelType w:val="hybridMultilevel"/>
    <w:tmpl w:val="BFD0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87BF3"/>
    <w:multiLevelType w:val="multilevel"/>
    <w:tmpl w:val="88C8F756"/>
    <w:lvl w:ilvl="0">
      <w:start w:val="1"/>
      <w:numFmt w:val="decimal"/>
      <w:pStyle w:val="1"/>
      <w:lvlText w:val="%1."/>
      <w:lvlJc w:val="left"/>
      <w:pPr>
        <w:ind w:left="840" w:hanging="360"/>
      </w:pPr>
      <w:rPr>
        <w:rFonts w:hint="default"/>
      </w:rPr>
    </w:lvl>
    <w:lvl w:ilvl="1">
      <w:start w:val="1"/>
      <w:numFmt w:val="lowerLetter"/>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8">
    <w:nsid w:val="333C4072"/>
    <w:multiLevelType w:val="hybridMultilevel"/>
    <w:tmpl w:val="6082B896"/>
    <w:lvl w:ilvl="0" w:tplc="AC721B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9984C06"/>
    <w:multiLevelType w:val="hybridMultilevel"/>
    <w:tmpl w:val="CBE80F16"/>
    <w:lvl w:ilvl="0" w:tplc="2D44D87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44F81218"/>
    <w:multiLevelType w:val="hybridMultilevel"/>
    <w:tmpl w:val="A29C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B744B"/>
    <w:multiLevelType w:val="multilevel"/>
    <w:tmpl w:val="1520CAC2"/>
    <w:lvl w:ilvl="0">
      <w:start w:val="1"/>
      <w:numFmt w:val="decimal"/>
      <w:lvlText w:val="%1."/>
      <w:lvlJc w:val="left"/>
      <w:pPr>
        <w:ind w:left="840" w:hanging="360"/>
      </w:pPr>
      <w:rPr>
        <w:rFonts w:hint="default"/>
      </w:rPr>
    </w:lvl>
    <w:lvl w:ilvl="1">
      <w:start w:val="1"/>
      <w:numFmt w:val="lowerLetter"/>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2">
    <w:nsid w:val="52F72430"/>
    <w:multiLevelType w:val="hybridMultilevel"/>
    <w:tmpl w:val="203CE7CE"/>
    <w:lvl w:ilvl="0" w:tplc="4F7A4D3A">
      <w:start w:val="1"/>
      <w:numFmt w:val="bullet"/>
      <w:lvlText w:val=""/>
      <w:lvlPicBulletId w:val="0"/>
      <w:lvlJc w:val="left"/>
      <w:pPr>
        <w:ind w:left="480" w:hanging="480"/>
      </w:pPr>
      <w:rPr>
        <w:rFonts w:ascii="Symbol" w:hAnsi="Symbol" w:hint="default"/>
        <w:b w:val="0"/>
        <w:i w:val="0"/>
        <w:color w:val="000000"/>
      </w:rPr>
    </w:lvl>
    <w:lvl w:ilvl="1" w:tplc="04090003">
      <w:start w:val="1"/>
      <w:numFmt w:val="bullet"/>
      <w:lvlText w:val=""/>
      <w:lvlJc w:val="left"/>
      <w:pPr>
        <w:ind w:left="960" w:hanging="48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3E71E75"/>
    <w:multiLevelType w:val="hybridMultilevel"/>
    <w:tmpl w:val="5DAA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F30C2"/>
    <w:multiLevelType w:val="hybridMultilevel"/>
    <w:tmpl w:val="0A8A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1F428D"/>
    <w:multiLevelType w:val="hybridMultilevel"/>
    <w:tmpl w:val="36CEF3E2"/>
    <w:lvl w:ilvl="0" w:tplc="55C4BA08">
      <w:start w:val="1"/>
      <w:numFmt w:val="bullet"/>
      <w:lvlText w:val=""/>
      <w:lvlPicBulletId w:val="0"/>
      <w:lvlJc w:val="left"/>
      <w:pPr>
        <w:ind w:left="480" w:hanging="480"/>
      </w:pPr>
      <w:rPr>
        <w:rFonts w:ascii="Symbol" w:hAnsi="Symbol" w:hint="default"/>
        <w:b w:val="0"/>
        <w:i w:val="0"/>
        <w:color w:val="auto"/>
      </w:rPr>
    </w:lvl>
    <w:lvl w:ilvl="1" w:tplc="B8645C52">
      <w:start w:val="1"/>
      <w:numFmt w:val="bullet"/>
      <w:lvlText w:val=""/>
      <w:lvlPicBulletId w:val="0"/>
      <w:lvlJc w:val="left"/>
      <w:pPr>
        <w:ind w:left="960" w:hanging="480"/>
      </w:pPr>
      <w:rPr>
        <w:rFonts w:ascii="Symbol" w:hAnsi="Symbol" w:hint="default"/>
        <w:b w:val="0"/>
        <w:i w:val="0"/>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FAF5C15"/>
    <w:multiLevelType w:val="hybridMultilevel"/>
    <w:tmpl w:val="28BE5F0C"/>
    <w:lvl w:ilvl="0" w:tplc="8B5A6182">
      <w:start w:val="1"/>
      <w:numFmt w:val="decimal"/>
      <w:lvlText w:val="%1."/>
      <w:lvlJc w:val="left"/>
      <w:pPr>
        <w:ind w:left="720" w:hanging="360"/>
      </w:pPr>
      <w:rPr>
        <w:rFonts w:eastAsia="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F015E"/>
    <w:multiLevelType w:val="hybridMultilevel"/>
    <w:tmpl w:val="EAC2BA00"/>
    <w:lvl w:ilvl="0" w:tplc="5688105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11"/>
  </w:num>
  <w:num w:numId="3">
    <w:abstractNumId w:val="1"/>
  </w:num>
  <w:num w:numId="4">
    <w:abstractNumId w:val="2"/>
  </w:num>
  <w:num w:numId="5">
    <w:abstractNumId w:val="3"/>
  </w:num>
  <w:num w:numId="6">
    <w:abstractNumId w:val="4"/>
  </w:num>
  <w:num w:numId="7">
    <w:abstractNumId w:val="9"/>
  </w:num>
  <w:num w:numId="8">
    <w:abstractNumId w:val="8"/>
  </w:num>
  <w:num w:numId="9">
    <w:abstractNumId w:val="17"/>
  </w:num>
  <w:num w:numId="10">
    <w:abstractNumId w:val="10"/>
  </w:num>
  <w:num w:numId="11">
    <w:abstractNumId w:val="16"/>
  </w:num>
  <w:num w:numId="12">
    <w:abstractNumId w:val="13"/>
  </w:num>
  <w:num w:numId="13">
    <w:abstractNumId w:val="5"/>
  </w:num>
  <w:num w:numId="14">
    <w:abstractNumId w:val="14"/>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92"/>
    <w:rsid w:val="000104FB"/>
    <w:rsid w:val="00012FCA"/>
    <w:rsid w:val="00021116"/>
    <w:rsid w:val="00024E45"/>
    <w:rsid w:val="00071277"/>
    <w:rsid w:val="00086891"/>
    <w:rsid w:val="000B0681"/>
    <w:rsid w:val="000D7508"/>
    <w:rsid w:val="000E5299"/>
    <w:rsid w:val="000E5875"/>
    <w:rsid w:val="00110C0C"/>
    <w:rsid w:val="001176D3"/>
    <w:rsid w:val="0012768B"/>
    <w:rsid w:val="00150C51"/>
    <w:rsid w:val="00165A0E"/>
    <w:rsid w:val="001A3DCF"/>
    <w:rsid w:val="001C3DC7"/>
    <w:rsid w:val="001E4FAD"/>
    <w:rsid w:val="001F545B"/>
    <w:rsid w:val="002169F0"/>
    <w:rsid w:val="00234FD9"/>
    <w:rsid w:val="002A0265"/>
    <w:rsid w:val="002A0591"/>
    <w:rsid w:val="002A6043"/>
    <w:rsid w:val="002B0312"/>
    <w:rsid w:val="003135DC"/>
    <w:rsid w:val="003301FF"/>
    <w:rsid w:val="00342B87"/>
    <w:rsid w:val="00372829"/>
    <w:rsid w:val="0038058A"/>
    <w:rsid w:val="00394B39"/>
    <w:rsid w:val="00395949"/>
    <w:rsid w:val="003A29F6"/>
    <w:rsid w:val="003B326A"/>
    <w:rsid w:val="003C247A"/>
    <w:rsid w:val="004012C0"/>
    <w:rsid w:val="00401B94"/>
    <w:rsid w:val="00425BC3"/>
    <w:rsid w:val="00445551"/>
    <w:rsid w:val="00456AFF"/>
    <w:rsid w:val="00466D92"/>
    <w:rsid w:val="004820DD"/>
    <w:rsid w:val="00486D84"/>
    <w:rsid w:val="00493E27"/>
    <w:rsid w:val="004B011A"/>
    <w:rsid w:val="004B3763"/>
    <w:rsid w:val="004B444F"/>
    <w:rsid w:val="004C7FB2"/>
    <w:rsid w:val="00556EE6"/>
    <w:rsid w:val="0057151A"/>
    <w:rsid w:val="00592E76"/>
    <w:rsid w:val="005A42E6"/>
    <w:rsid w:val="005F5C47"/>
    <w:rsid w:val="00622C21"/>
    <w:rsid w:val="00646B60"/>
    <w:rsid w:val="0067401E"/>
    <w:rsid w:val="006A4695"/>
    <w:rsid w:val="006B5921"/>
    <w:rsid w:val="00700B1E"/>
    <w:rsid w:val="00775148"/>
    <w:rsid w:val="007D69B9"/>
    <w:rsid w:val="007F3F8F"/>
    <w:rsid w:val="00821FE7"/>
    <w:rsid w:val="008575AD"/>
    <w:rsid w:val="00862264"/>
    <w:rsid w:val="00871633"/>
    <w:rsid w:val="00875EC8"/>
    <w:rsid w:val="00894AC1"/>
    <w:rsid w:val="008A7A69"/>
    <w:rsid w:val="008B1D19"/>
    <w:rsid w:val="008C37A7"/>
    <w:rsid w:val="008D0066"/>
    <w:rsid w:val="0091567C"/>
    <w:rsid w:val="0093625C"/>
    <w:rsid w:val="0094058D"/>
    <w:rsid w:val="009421B9"/>
    <w:rsid w:val="00966162"/>
    <w:rsid w:val="009800DF"/>
    <w:rsid w:val="00990B66"/>
    <w:rsid w:val="00990F95"/>
    <w:rsid w:val="009C5454"/>
    <w:rsid w:val="00A11D69"/>
    <w:rsid w:val="00A315E1"/>
    <w:rsid w:val="00A41DFB"/>
    <w:rsid w:val="00A46CD9"/>
    <w:rsid w:val="00A80C07"/>
    <w:rsid w:val="00AE1608"/>
    <w:rsid w:val="00B16A36"/>
    <w:rsid w:val="00B67B99"/>
    <w:rsid w:val="00B91E16"/>
    <w:rsid w:val="00BA2688"/>
    <w:rsid w:val="00BC7A80"/>
    <w:rsid w:val="00C05A1C"/>
    <w:rsid w:val="00C74BBB"/>
    <w:rsid w:val="00CA2B11"/>
    <w:rsid w:val="00CB2FB0"/>
    <w:rsid w:val="00CE2342"/>
    <w:rsid w:val="00CF37E0"/>
    <w:rsid w:val="00D22C28"/>
    <w:rsid w:val="00D25377"/>
    <w:rsid w:val="00D274DA"/>
    <w:rsid w:val="00D32734"/>
    <w:rsid w:val="00D5648D"/>
    <w:rsid w:val="00D715D6"/>
    <w:rsid w:val="00D86D55"/>
    <w:rsid w:val="00DA3030"/>
    <w:rsid w:val="00DC42DC"/>
    <w:rsid w:val="00DE277D"/>
    <w:rsid w:val="00DF7855"/>
    <w:rsid w:val="00E03D96"/>
    <w:rsid w:val="00E662D4"/>
    <w:rsid w:val="00E81C0C"/>
    <w:rsid w:val="00EA6FE6"/>
    <w:rsid w:val="00EC3288"/>
    <w:rsid w:val="00EF31BF"/>
    <w:rsid w:val="00EF465B"/>
    <w:rsid w:val="00F246BC"/>
    <w:rsid w:val="00F60031"/>
    <w:rsid w:val="00FA2EE3"/>
    <w:rsid w:val="00FA45A2"/>
    <w:rsid w:val="00FD47A1"/>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D92"/>
    <w:pPr>
      <w:widowControl w:val="0"/>
      <w:suppressAutoHyphens/>
    </w:pPr>
    <w:rPr>
      <w:rFonts w:ascii="Times New Roman" w:hAnsi="Times New Roman"/>
      <w:kern w:val="1"/>
      <w:sz w:val="24"/>
      <w:szCs w:val="24"/>
      <w:lang w:eastAsia="ar-SA"/>
    </w:rPr>
  </w:style>
  <w:style w:type="paragraph" w:styleId="1">
    <w:name w:val="heading 1"/>
    <w:basedOn w:val="a"/>
    <w:next w:val="a"/>
    <w:link w:val="10"/>
    <w:qFormat/>
    <w:rsid w:val="00466D92"/>
    <w:pPr>
      <w:keepNext/>
      <w:numPr>
        <w:numId w:val="1"/>
      </w:numPr>
      <w:ind w:left="3060" w:hanging="3060"/>
      <w:outlineLvl w:val="0"/>
    </w:pPr>
    <w:rPr>
      <w:b/>
      <w:sz w:val="20"/>
      <w:szCs w:val="20"/>
      <w:lang w:val="x-none"/>
    </w:rPr>
  </w:style>
  <w:style w:type="paragraph" w:styleId="6">
    <w:name w:val="heading 6"/>
    <w:basedOn w:val="a"/>
    <w:next w:val="a"/>
    <w:link w:val="60"/>
    <w:qFormat/>
    <w:rsid w:val="00466D92"/>
    <w:pPr>
      <w:spacing w:before="240" w:after="60"/>
      <w:outlineLvl w:val="5"/>
    </w:pPr>
    <w:rPr>
      <w:rFonts w:ascii="Cambria" w:eastAsia="Times New Roman" w:hAnsi="Cambria"/>
      <w:b/>
      <w:bCs/>
      <w:sz w:val="22"/>
      <w:szCs w:val="22"/>
      <w:lang w:val="x-none"/>
    </w:rPr>
  </w:style>
  <w:style w:type="paragraph" w:styleId="7">
    <w:name w:val="heading 7"/>
    <w:basedOn w:val="a"/>
    <w:next w:val="a"/>
    <w:link w:val="70"/>
    <w:qFormat/>
    <w:rsid w:val="00466D92"/>
    <w:pPr>
      <w:spacing w:before="240" w:after="60"/>
      <w:outlineLvl w:val="6"/>
    </w:pPr>
    <w:rPr>
      <w:rFonts w:ascii="Cambria" w:eastAsia="Times New Roman" w:hAnsi="Cambria"/>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66D92"/>
    <w:rPr>
      <w:rFonts w:ascii="Times New Roman" w:eastAsia="新細明體" w:hAnsi="Times New Roman" w:cs="Times New Roman"/>
      <w:b/>
      <w:kern w:val="1"/>
      <w:lang w:eastAsia="ar-SA"/>
    </w:rPr>
  </w:style>
  <w:style w:type="character" w:customStyle="1" w:styleId="60">
    <w:name w:val="標題 6 字元"/>
    <w:link w:val="6"/>
    <w:rsid w:val="00466D92"/>
    <w:rPr>
      <w:rFonts w:ascii="Cambria" w:eastAsia="Times New Roman" w:hAnsi="Cambria" w:cs="Times New Roman"/>
      <w:b/>
      <w:bCs/>
      <w:kern w:val="1"/>
      <w:sz w:val="22"/>
      <w:szCs w:val="22"/>
      <w:lang w:eastAsia="ar-SA"/>
    </w:rPr>
  </w:style>
  <w:style w:type="character" w:customStyle="1" w:styleId="70">
    <w:name w:val="標題 7 字元"/>
    <w:link w:val="7"/>
    <w:rsid w:val="00466D92"/>
    <w:rPr>
      <w:rFonts w:ascii="Cambria" w:eastAsia="Times New Roman" w:hAnsi="Cambria" w:cs="Times New Roman"/>
      <w:kern w:val="1"/>
      <w:lang w:eastAsia="ar-SA"/>
    </w:rPr>
  </w:style>
  <w:style w:type="character" w:styleId="a3">
    <w:name w:val="Strong"/>
    <w:qFormat/>
    <w:rsid w:val="00466D92"/>
    <w:rPr>
      <w:b/>
      <w:bCs/>
    </w:rPr>
  </w:style>
  <w:style w:type="paragraph" w:styleId="a4">
    <w:name w:val="Title"/>
    <w:basedOn w:val="a"/>
    <w:next w:val="a5"/>
    <w:link w:val="a6"/>
    <w:qFormat/>
    <w:rsid w:val="00466D92"/>
    <w:pPr>
      <w:spacing w:line="480" w:lineRule="auto"/>
      <w:jc w:val="center"/>
    </w:pPr>
    <w:rPr>
      <w:rFonts w:ascii="Courier New" w:hAnsi="Courier New"/>
      <w:b/>
      <w:bCs/>
      <w:sz w:val="26"/>
      <w:szCs w:val="20"/>
      <w:lang w:val="x-none"/>
    </w:rPr>
  </w:style>
  <w:style w:type="paragraph" w:styleId="a5">
    <w:name w:val="Subtitle"/>
    <w:basedOn w:val="a"/>
    <w:next w:val="a"/>
    <w:link w:val="a7"/>
    <w:qFormat/>
    <w:rsid w:val="00466D92"/>
    <w:pPr>
      <w:spacing w:after="60"/>
      <w:jc w:val="center"/>
      <w:outlineLvl w:val="1"/>
    </w:pPr>
    <w:rPr>
      <w:rFonts w:ascii="Cambria" w:hAnsi="Cambria"/>
      <w:i/>
      <w:iCs/>
      <w:sz w:val="20"/>
      <w:szCs w:val="20"/>
      <w:lang w:val="x-none"/>
    </w:rPr>
  </w:style>
  <w:style w:type="character" w:customStyle="1" w:styleId="a7">
    <w:name w:val="副標題 字元"/>
    <w:link w:val="a5"/>
    <w:rsid w:val="00466D92"/>
    <w:rPr>
      <w:rFonts w:ascii="Cambria" w:eastAsia="新細明體" w:hAnsi="Cambria" w:cs="Times New Roman"/>
      <w:i/>
      <w:iCs/>
      <w:kern w:val="1"/>
      <w:lang w:eastAsia="ar-SA"/>
    </w:rPr>
  </w:style>
  <w:style w:type="character" w:customStyle="1" w:styleId="a6">
    <w:name w:val="標題 字元"/>
    <w:link w:val="a4"/>
    <w:rsid w:val="00466D92"/>
    <w:rPr>
      <w:rFonts w:ascii="Courier New" w:eastAsia="新細明體" w:hAnsi="Courier New" w:cs="Courier New"/>
      <w:b/>
      <w:bCs/>
      <w:kern w:val="1"/>
      <w:sz w:val="26"/>
      <w:lang w:eastAsia="ar-SA"/>
    </w:rPr>
  </w:style>
  <w:style w:type="paragraph" w:styleId="a8">
    <w:name w:val="annotation text"/>
    <w:basedOn w:val="a"/>
    <w:link w:val="a9"/>
    <w:semiHidden/>
    <w:rsid w:val="00466D92"/>
    <w:rPr>
      <w:sz w:val="20"/>
      <w:szCs w:val="20"/>
      <w:lang w:val="x-none"/>
    </w:rPr>
  </w:style>
  <w:style w:type="character" w:customStyle="1" w:styleId="a9">
    <w:name w:val="註解文字 字元"/>
    <w:link w:val="a8"/>
    <w:semiHidden/>
    <w:rsid w:val="00466D92"/>
    <w:rPr>
      <w:rFonts w:ascii="Times New Roman" w:eastAsia="新細明體" w:hAnsi="Times New Roman" w:cs="Times New Roman"/>
      <w:kern w:val="1"/>
      <w:sz w:val="20"/>
      <w:szCs w:val="20"/>
      <w:lang w:eastAsia="ar-SA"/>
    </w:rPr>
  </w:style>
  <w:style w:type="character" w:customStyle="1" w:styleId="aa">
    <w:name w:val="註解方塊文字 字元"/>
    <w:link w:val="ab"/>
    <w:semiHidden/>
    <w:rsid w:val="00466D92"/>
    <w:rPr>
      <w:rFonts w:ascii="Arial" w:eastAsia="新細明體" w:hAnsi="Arial" w:cs="Times New Roman"/>
      <w:kern w:val="1"/>
      <w:sz w:val="18"/>
      <w:szCs w:val="18"/>
      <w:lang w:eastAsia="ar-SA"/>
    </w:rPr>
  </w:style>
  <w:style w:type="paragraph" w:styleId="ab">
    <w:name w:val="Balloon Text"/>
    <w:basedOn w:val="a"/>
    <w:link w:val="aa"/>
    <w:semiHidden/>
    <w:rsid w:val="00466D92"/>
    <w:rPr>
      <w:rFonts w:ascii="Arial" w:hAnsi="Arial"/>
      <w:sz w:val="18"/>
      <w:szCs w:val="18"/>
      <w:lang w:val="x-none"/>
    </w:rPr>
  </w:style>
  <w:style w:type="character" w:styleId="ac">
    <w:name w:val="Hyperlink"/>
    <w:rsid w:val="00466D92"/>
    <w:rPr>
      <w:color w:val="0000FF"/>
      <w:u w:val="single"/>
    </w:rPr>
  </w:style>
  <w:style w:type="table" w:styleId="ad">
    <w:name w:val="Table Grid"/>
    <w:basedOn w:val="a1"/>
    <w:rsid w:val="00466D9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ld1">
    <w:name w:val="bold1"/>
    <w:rsid w:val="00466D92"/>
    <w:rPr>
      <w:rFonts w:ascii="inherit" w:hAnsi="inherit"/>
      <w:b/>
      <w:bCs/>
    </w:rPr>
  </w:style>
  <w:style w:type="character" w:customStyle="1" w:styleId="smaller1">
    <w:name w:val="smaller1"/>
    <w:rsid w:val="00466D92"/>
    <w:rPr>
      <w:sz w:val="20"/>
      <w:szCs w:val="20"/>
    </w:rPr>
  </w:style>
  <w:style w:type="paragraph" w:styleId="ae">
    <w:name w:val="Body Text"/>
    <w:basedOn w:val="a"/>
    <w:link w:val="af"/>
    <w:rsid w:val="00466D92"/>
    <w:pPr>
      <w:widowControl/>
    </w:pPr>
    <w:rPr>
      <w:rFonts w:ascii="Arial" w:eastAsia="Times New Roman" w:hAnsi="Arial"/>
      <w:bCs/>
      <w:spacing w:val="10"/>
      <w:kern w:val="0"/>
      <w:sz w:val="20"/>
      <w:szCs w:val="20"/>
      <w:lang w:val="en-GB"/>
    </w:rPr>
  </w:style>
  <w:style w:type="character" w:customStyle="1" w:styleId="af">
    <w:name w:val="本文 字元"/>
    <w:link w:val="ae"/>
    <w:rsid w:val="00466D92"/>
    <w:rPr>
      <w:rFonts w:ascii="Arial" w:eastAsia="Times New Roman" w:hAnsi="Arial" w:cs="Arial"/>
      <w:bCs/>
      <w:spacing w:val="10"/>
      <w:sz w:val="20"/>
      <w:szCs w:val="20"/>
      <w:lang w:val="en-GB" w:eastAsia="ar-SA"/>
    </w:rPr>
  </w:style>
  <w:style w:type="paragraph" w:styleId="af0">
    <w:name w:val="footnote text"/>
    <w:basedOn w:val="a"/>
    <w:link w:val="af1"/>
    <w:rsid w:val="00466D92"/>
    <w:pPr>
      <w:widowControl/>
    </w:pPr>
    <w:rPr>
      <w:rFonts w:eastAsia="Times New Roman"/>
      <w:bCs/>
      <w:spacing w:val="10"/>
      <w:kern w:val="0"/>
      <w:sz w:val="20"/>
      <w:szCs w:val="20"/>
      <w:lang w:val="en-GB"/>
    </w:rPr>
  </w:style>
  <w:style w:type="character" w:customStyle="1" w:styleId="af1">
    <w:name w:val="註腳文字 字元"/>
    <w:link w:val="af0"/>
    <w:rsid w:val="00466D92"/>
    <w:rPr>
      <w:rFonts w:ascii="Times New Roman" w:eastAsia="Times New Roman" w:hAnsi="Times New Roman" w:cs="Times New Roman"/>
      <w:bCs/>
      <w:spacing w:val="10"/>
      <w:sz w:val="20"/>
      <w:szCs w:val="20"/>
      <w:lang w:val="en-GB" w:eastAsia="ar-SA"/>
    </w:rPr>
  </w:style>
  <w:style w:type="paragraph" w:styleId="2">
    <w:name w:val="Body Text 2"/>
    <w:basedOn w:val="a"/>
    <w:link w:val="20"/>
    <w:rsid w:val="00466D92"/>
    <w:pPr>
      <w:widowControl/>
    </w:pPr>
    <w:rPr>
      <w:rFonts w:ascii="Arial" w:eastAsia="Times New Roman" w:hAnsi="Arial"/>
      <w:bCs/>
      <w:color w:val="333333"/>
      <w:spacing w:val="10"/>
      <w:kern w:val="0"/>
      <w:sz w:val="20"/>
      <w:szCs w:val="16"/>
      <w:lang w:val="en-GB"/>
    </w:rPr>
  </w:style>
  <w:style w:type="character" w:customStyle="1" w:styleId="20">
    <w:name w:val="本文 2 字元"/>
    <w:link w:val="2"/>
    <w:rsid w:val="00466D92"/>
    <w:rPr>
      <w:rFonts w:ascii="Arial" w:eastAsia="Times New Roman" w:hAnsi="Arial" w:cs="Arial"/>
      <w:bCs/>
      <w:color w:val="333333"/>
      <w:spacing w:val="10"/>
      <w:szCs w:val="16"/>
      <w:lang w:val="en-GB" w:eastAsia="ar-SA"/>
    </w:rPr>
  </w:style>
  <w:style w:type="paragraph" w:styleId="af2">
    <w:name w:val="header"/>
    <w:basedOn w:val="a"/>
    <w:link w:val="af3"/>
    <w:rsid w:val="00466D92"/>
    <w:pPr>
      <w:tabs>
        <w:tab w:val="center" w:pos="4153"/>
        <w:tab w:val="right" w:pos="8306"/>
      </w:tabs>
      <w:snapToGrid w:val="0"/>
    </w:pPr>
    <w:rPr>
      <w:sz w:val="20"/>
      <w:szCs w:val="20"/>
      <w:lang w:val="x-none"/>
    </w:rPr>
  </w:style>
  <w:style w:type="character" w:customStyle="1" w:styleId="af3">
    <w:name w:val="頁首 字元"/>
    <w:link w:val="af2"/>
    <w:rsid w:val="00466D92"/>
    <w:rPr>
      <w:rFonts w:ascii="Times New Roman" w:eastAsia="新細明體" w:hAnsi="Times New Roman" w:cs="Times New Roman"/>
      <w:kern w:val="1"/>
      <w:sz w:val="20"/>
      <w:szCs w:val="20"/>
      <w:lang w:eastAsia="ar-SA"/>
    </w:rPr>
  </w:style>
  <w:style w:type="paragraph" w:styleId="af4">
    <w:name w:val="footer"/>
    <w:basedOn w:val="a"/>
    <w:link w:val="af5"/>
    <w:rsid w:val="00466D92"/>
    <w:pPr>
      <w:tabs>
        <w:tab w:val="center" w:pos="4153"/>
        <w:tab w:val="right" w:pos="8306"/>
      </w:tabs>
      <w:snapToGrid w:val="0"/>
    </w:pPr>
    <w:rPr>
      <w:sz w:val="20"/>
      <w:szCs w:val="20"/>
      <w:lang w:val="x-none"/>
    </w:rPr>
  </w:style>
  <w:style w:type="character" w:customStyle="1" w:styleId="af5">
    <w:name w:val="頁尾 字元"/>
    <w:link w:val="af4"/>
    <w:rsid w:val="00466D92"/>
    <w:rPr>
      <w:rFonts w:ascii="Times New Roman" w:eastAsia="新細明體" w:hAnsi="Times New Roman" w:cs="Times New Roman"/>
      <w:kern w:val="1"/>
      <w:sz w:val="20"/>
      <w:szCs w:val="20"/>
      <w:lang w:eastAsia="ar-SA"/>
    </w:rPr>
  </w:style>
  <w:style w:type="paragraph" w:customStyle="1" w:styleId="1-41">
    <w:name w:val="暗色格線 1 - 輔色 41"/>
    <w:basedOn w:val="a"/>
    <w:next w:val="a"/>
    <w:link w:val="MediumGrid1-Accent4Char"/>
    <w:qFormat/>
    <w:rsid w:val="00466D92"/>
    <w:rPr>
      <w:i/>
      <w:iCs/>
      <w:color w:val="000000"/>
      <w:sz w:val="20"/>
      <w:szCs w:val="20"/>
      <w:lang w:val="x-none"/>
    </w:rPr>
  </w:style>
  <w:style w:type="character" w:customStyle="1" w:styleId="MediumGrid1-Accent4Char">
    <w:name w:val="Medium Grid 1 - Accent 4 Char"/>
    <w:link w:val="1-41"/>
    <w:rsid w:val="00466D92"/>
    <w:rPr>
      <w:rFonts w:ascii="Times New Roman" w:eastAsia="新細明體" w:hAnsi="Times New Roman" w:cs="Times New Roman"/>
      <w:i/>
      <w:iCs/>
      <w:color w:val="000000"/>
      <w:kern w:val="1"/>
      <w:lang w:eastAsia="ar-SA"/>
    </w:rPr>
  </w:style>
  <w:style w:type="character" w:styleId="af6">
    <w:name w:val="FollowedHyperlink"/>
    <w:rsid w:val="00466D92"/>
    <w:rPr>
      <w:color w:val="800080"/>
      <w:u w:val="single"/>
    </w:rPr>
  </w:style>
  <w:style w:type="character" w:styleId="af7">
    <w:name w:val="page number"/>
    <w:rsid w:val="00394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D92"/>
    <w:pPr>
      <w:widowControl w:val="0"/>
      <w:suppressAutoHyphens/>
    </w:pPr>
    <w:rPr>
      <w:rFonts w:ascii="Times New Roman" w:hAnsi="Times New Roman"/>
      <w:kern w:val="1"/>
      <w:sz w:val="24"/>
      <w:szCs w:val="24"/>
      <w:lang w:eastAsia="ar-SA"/>
    </w:rPr>
  </w:style>
  <w:style w:type="paragraph" w:styleId="1">
    <w:name w:val="heading 1"/>
    <w:basedOn w:val="a"/>
    <w:next w:val="a"/>
    <w:link w:val="10"/>
    <w:qFormat/>
    <w:rsid w:val="00466D92"/>
    <w:pPr>
      <w:keepNext/>
      <w:numPr>
        <w:numId w:val="1"/>
      </w:numPr>
      <w:ind w:left="3060" w:hanging="3060"/>
      <w:outlineLvl w:val="0"/>
    </w:pPr>
    <w:rPr>
      <w:b/>
      <w:sz w:val="20"/>
      <w:szCs w:val="20"/>
      <w:lang w:val="x-none"/>
    </w:rPr>
  </w:style>
  <w:style w:type="paragraph" w:styleId="6">
    <w:name w:val="heading 6"/>
    <w:basedOn w:val="a"/>
    <w:next w:val="a"/>
    <w:link w:val="60"/>
    <w:qFormat/>
    <w:rsid w:val="00466D92"/>
    <w:pPr>
      <w:spacing w:before="240" w:after="60"/>
      <w:outlineLvl w:val="5"/>
    </w:pPr>
    <w:rPr>
      <w:rFonts w:ascii="Cambria" w:eastAsia="Times New Roman" w:hAnsi="Cambria"/>
      <w:b/>
      <w:bCs/>
      <w:sz w:val="22"/>
      <w:szCs w:val="22"/>
      <w:lang w:val="x-none"/>
    </w:rPr>
  </w:style>
  <w:style w:type="paragraph" w:styleId="7">
    <w:name w:val="heading 7"/>
    <w:basedOn w:val="a"/>
    <w:next w:val="a"/>
    <w:link w:val="70"/>
    <w:qFormat/>
    <w:rsid w:val="00466D92"/>
    <w:pPr>
      <w:spacing w:before="240" w:after="60"/>
      <w:outlineLvl w:val="6"/>
    </w:pPr>
    <w:rPr>
      <w:rFonts w:ascii="Cambria" w:eastAsia="Times New Roman" w:hAnsi="Cambria"/>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66D92"/>
    <w:rPr>
      <w:rFonts w:ascii="Times New Roman" w:eastAsia="新細明體" w:hAnsi="Times New Roman" w:cs="Times New Roman"/>
      <w:b/>
      <w:kern w:val="1"/>
      <w:lang w:eastAsia="ar-SA"/>
    </w:rPr>
  </w:style>
  <w:style w:type="character" w:customStyle="1" w:styleId="60">
    <w:name w:val="標題 6 字元"/>
    <w:link w:val="6"/>
    <w:rsid w:val="00466D92"/>
    <w:rPr>
      <w:rFonts w:ascii="Cambria" w:eastAsia="Times New Roman" w:hAnsi="Cambria" w:cs="Times New Roman"/>
      <w:b/>
      <w:bCs/>
      <w:kern w:val="1"/>
      <w:sz w:val="22"/>
      <w:szCs w:val="22"/>
      <w:lang w:eastAsia="ar-SA"/>
    </w:rPr>
  </w:style>
  <w:style w:type="character" w:customStyle="1" w:styleId="70">
    <w:name w:val="標題 7 字元"/>
    <w:link w:val="7"/>
    <w:rsid w:val="00466D92"/>
    <w:rPr>
      <w:rFonts w:ascii="Cambria" w:eastAsia="Times New Roman" w:hAnsi="Cambria" w:cs="Times New Roman"/>
      <w:kern w:val="1"/>
      <w:lang w:eastAsia="ar-SA"/>
    </w:rPr>
  </w:style>
  <w:style w:type="character" w:styleId="a3">
    <w:name w:val="Strong"/>
    <w:qFormat/>
    <w:rsid w:val="00466D92"/>
    <w:rPr>
      <w:b/>
      <w:bCs/>
    </w:rPr>
  </w:style>
  <w:style w:type="paragraph" w:styleId="a4">
    <w:name w:val="Title"/>
    <w:basedOn w:val="a"/>
    <w:next w:val="a5"/>
    <w:link w:val="a6"/>
    <w:qFormat/>
    <w:rsid w:val="00466D92"/>
    <w:pPr>
      <w:spacing w:line="480" w:lineRule="auto"/>
      <w:jc w:val="center"/>
    </w:pPr>
    <w:rPr>
      <w:rFonts w:ascii="Courier New" w:hAnsi="Courier New"/>
      <w:b/>
      <w:bCs/>
      <w:sz w:val="26"/>
      <w:szCs w:val="20"/>
      <w:lang w:val="x-none"/>
    </w:rPr>
  </w:style>
  <w:style w:type="paragraph" w:styleId="a5">
    <w:name w:val="Subtitle"/>
    <w:basedOn w:val="a"/>
    <w:next w:val="a"/>
    <w:link w:val="a7"/>
    <w:qFormat/>
    <w:rsid w:val="00466D92"/>
    <w:pPr>
      <w:spacing w:after="60"/>
      <w:jc w:val="center"/>
      <w:outlineLvl w:val="1"/>
    </w:pPr>
    <w:rPr>
      <w:rFonts w:ascii="Cambria" w:hAnsi="Cambria"/>
      <w:i/>
      <w:iCs/>
      <w:sz w:val="20"/>
      <w:szCs w:val="20"/>
      <w:lang w:val="x-none"/>
    </w:rPr>
  </w:style>
  <w:style w:type="character" w:customStyle="1" w:styleId="a7">
    <w:name w:val="副標題 字元"/>
    <w:link w:val="a5"/>
    <w:rsid w:val="00466D92"/>
    <w:rPr>
      <w:rFonts w:ascii="Cambria" w:eastAsia="新細明體" w:hAnsi="Cambria" w:cs="Times New Roman"/>
      <w:i/>
      <w:iCs/>
      <w:kern w:val="1"/>
      <w:lang w:eastAsia="ar-SA"/>
    </w:rPr>
  </w:style>
  <w:style w:type="character" w:customStyle="1" w:styleId="a6">
    <w:name w:val="標題 字元"/>
    <w:link w:val="a4"/>
    <w:rsid w:val="00466D92"/>
    <w:rPr>
      <w:rFonts w:ascii="Courier New" w:eastAsia="新細明體" w:hAnsi="Courier New" w:cs="Courier New"/>
      <w:b/>
      <w:bCs/>
      <w:kern w:val="1"/>
      <w:sz w:val="26"/>
      <w:lang w:eastAsia="ar-SA"/>
    </w:rPr>
  </w:style>
  <w:style w:type="paragraph" w:styleId="a8">
    <w:name w:val="annotation text"/>
    <w:basedOn w:val="a"/>
    <w:link w:val="a9"/>
    <w:semiHidden/>
    <w:rsid w:val="00466D92"/>
    <w:rPr>
      <w:sz w:val="20"/>
      <w:szCs w:val="20"/>
      <w:lang w:val="x-none"/>
    </w:rPr>
  </w:style>
  <w:style w:type="character" w:customStyle="1" w:styleId="a9">
    <w:name w:val="註解文字 字元"/>
    <w:link w:val="a8"/>
    <w:semiHidden/>
    <w:rsid w:val="00466D92"/>
    <w:rPr>
      <w:rFonts w:ascii="Times New Roman" w:eastAsia="新細明體" w:hAnsi="Times New Roman" w:cs="Times New Roman"/>
      <w:kern w:val="1"/>
      <w:sz w:val="20"/>
      <w:szCs w:val="20"/>
      <w:lang w:eastAsia="ar-SA"/>
    </w:rPr>
  </w:style>
  <w:style w:type="character" w:customStyle="1" w:styleId="aa">
    <w:name w:val="註解方塊文字 字元"/>
    <w:link w:val="ab"/>
    <w:semiHidden/>
    <w:rsid w:val="00466D92"/>
    <w:rPr>
      <w:rFonts w:ascii="Arial" w:eastAsia="新細明體" w:hAnsi="Arial" w:cs="Times New Roman"/>
      <w:kern w:val="1"/>
      <w:sz w:val="18"/>
      <w:szCs w:val="18"/>
      <w:lang w:eastAsia="ar-SA"/>
    </w:rPr>
  </w:style>
  <w:style w:type="paragraph" w:styleId="ab">
    <w:name w:val="Balloon Text"/>
    <w:basedOn w:val="a"/>
    <w:link w:val="aa"/>
    <w:semiHidden/>
    <w:rsid w:val="00466D92"/>
    <w:rPr>
      <w:rFonts w:ascii="Arial" w:hAnsi="Arial"/>
      <w:sz w:val="18"/>
      <w:szCs w:val="18"/>
      <w:lang w:val="x-none"/>
    </w:rPr>
  </w:style>
  <w:style w:type="character" w:styleId="ac">
    <w:name w:val="Hyperlink"/>
    <w:rsid w:val="00466D92"/>
    <w:rPr>
      <w:color w:val="0000FF"/>
      <w:u w:val="single"/>
    </w:rPr>
  </w:style>
  <w:style w:type="table" w:styleId="ad">
    <w:name w:val="Table Grid"/>
    <w:basedOn w:val="a1"/>
    <w:rsid w:val="00466D9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ld1">
    <w:name w:val="bold1"/>
    <w:rsid w:val="00466D92"/>
    <w:rPr>
      <w:rFonts w:ascii="inherit" w:hAnsi="inherit"/>
      <w:b/>
      <w:bCs/>
    </w:rPr>
  </w:style>
  <w:style w:type="character" w:customStyle="1" w:styleId="smaller1">
    <w:name w:val="smaller1"/>
    <w:rsid w:val="00466D92"/>
    <w:rPr>
      <w:sz w:val="20"/>
      <w:szCs w:val="20"/>
    </w:rPr>
  </w:style>
  <w:style w:type="paragraph" w:styleId="ae">
    <w:name w:val="Body Text"/>
    <w:basedOn w:val="a"/>
    <w:link w:val="af"/>
    <w:rsid w:val="00466D92"/>
    <w:pPr>
      <w:widowControl/>
    </w:pPr>
    <w:rPr>
      <w:rFonts w:ascii="Arial" w:eastAsia="Times New Roman" w:hAnsi="Arial"/>
      <w:bCs/>
      <w:spacing w:val="10"/>
      <w:kern w:val="0"/>
      <w:sz w:val="20"/>
      <w:szCs w:val="20"/>
      <w:lang w:val="en-GB"/>
    </w:rPr>
  </w:style>
  <w:style w:type="character" w:customStyle="1" w:styleId="af">
    <w:name w:val="本文 字元"/>
    <w:link w:val="ae"/>
    <w:rsid w:val="00466D92"/>
    <w:rPr>
      <w:rFonts w:ascii="Arial" w:eastAsia="Times New Roman" w:hAnsi="Arial" w:cs="Arial"/>
      <w:bCs/>
      <w:spacing w:val="10"/>
      <w:sz w:val="20"/>
      <w:szCs w:val="20"/>
      <w:lang w:val="en-GB" w:eastAsia="ar-SA"/>
    </w:rPr>
  </w:style>
  <w:style w:type="paragraph" w:styleId="af0">
    <w:name w:val="footnote text"/>
    <w:basedOn w:val="a"/>
    <w:link w:val="af1"/>
    <w:rsid w:val="00466D92"/>
    <w:pPr>
      <w:widowControl/>
    </w:pPr>
    <w:rPr>
      <w:rFonts w:eastAsia="Times New Roman"/>
      <w:bCs/>
      <w:spacing w:val="10"/>
      <w:kern w:val="0"/>
      <w:sz w:val="20"/>
      <w:szCs w:val="20"/>
      <w:lang w:val="en-GB"/>
    </w:rPr>
  </w:style>
  <w:style w:type="character" w:customStyle="1" w:styleId="af1">
    <w:name w:val="註腳文字 字元"/>
    <w:link w:val="af0"/>
    <w:rsid w:val="00466D92"/>
    <w:rPr>
      <w:rFonts w:ascii="Times New Roman" w:eastAsia="Times New Roman" w:hAnsi="Times New Roman" w:cs="Times New Roman"/>
      <w:bCs/>
      <w:spacing w:val="10"/>
      <w:sz w:val="20"/>
      <w:szCs w:val="20"/>
      <w:lang w:val="en-GB" w:eastAsia="ar-SA"/>
    </w:rPr>
  </w:style>
  <w:style w:type="paragraph" w:styleId="2">
    <w:name w:val="Body Text 2"/>
    <w:basedOn w:val="a"/>
    <w:link w:val="20"/>
    <w:rsid w:val="00466D92"/>
    <w:pPr>
      <w:widowControl/>
    </w:pPr>
    <w:rPr>
      <w:rFonts w:ascii="Arial" w:eastAsia="Times New Roman" w:hAnsi="Arial"/>
      <w:bCs/>
      <w:color w:val="333333"/>
      <w:spacing w:val="10"/>
      <w:kern w:val="0"/>
      <w:sz w:val="20"/>
      <w:szCs w:val="16"/>
      <w:lang w:val="en-GB"/>
    </w:rPr>
  </w:style>
  <w:style w:type="character" w:customStyle="1" w:styleId="20">
    <w:name w:val="本文 2 字元"/>
    <w:link w:val="2"/>
    <w:rsid w:val="00466D92"/>
    <w:rPr>
      <w:rFonts w:ascii="Arial" w:eastAsia="Times New Roman" w:hAnsi="Arial" w:cs="Arial"/>
      <w:bCs/>
      <w:color w:val="333333"/>
      <w:spacing w:val="10"/>
      <w:szCs w:val="16"/>
      <w:lang w:val="en-GB" w:eastAsia="ar-SA"/>
    </w:rPr>
  </w:style>
  <w:style w:type="paragraph" w:styleId="af2">
    <w:name w:val="header"/>
    <w:basedOn w:val="a"/>
    <w:link w:val="af3"/>
    <w:rsid w:val="00466D92"/>
    <w:pPr>
      <w:tabs>
        <w:tab w:val="center" w:pos="4153"/>
        <w:tab w:val="right" w:pos="8306"/>
      </w:tabs>
      <w:snapToGrid w:val="0"/>
    </w:pPr>
    <w:rPr>
      <w:sz w:val="20"/>
      <w:szCs w:val="20"/>
      <w:lang w:val="x-none"/>
    </w:rPr>
  </w:style>
  <w:style w:type="character" w:customStyle="1" w:styleId="af3">
    <w:name w:val="頁首 字元"/>
    <w:link w:val="af2"/>
    <w:rsid w:val="00466D92"/>
    <w:rPr>
      <w:rFonts w:ascii="Times New Roman" w:eastAsia="新細明體" w:hAnsi="Times New Roman" w:cs="Times New Roman"/>
      <w:kern w:val="1"/>
      <w:sz w:val="20"/>
      <w:szCs w:val="20"/>
      <w:lang w:eastAsia="ar-SA"/>
    </w:rPr>
  </w:style>
  <w:style w:type="paragraph" w:styleId="af4">
    <w:name w:val="footer"/>
    <w:basedOn w:val="a"/>
    <w:link w:val="af5"/>
    <w:rsid w:val="00466D92"/>
    <w:pPr>
      <w:tabs>
        <w:tab w:val="center" w:pos="4153"/>
        <w:tab w:val="right" w:pos="8306"/>
      </w:tabs>
      <w:snapToGrid w:val="0"/>
    </w:pPr>
    <w:rPr>
      <w:sz w:val="20"/>
      <w:szCs w:val="20"/>
      <w:lang w:val="x-none"/>
    </w:rPr>
  </w:style>
  <w:style w:type="character" w:customStyle="1" w:styleId="af5">
    <w:name w:val="頁尾 字元"/>
    <w:link w:val="af4"/>
    <w:rsid w:val="00466D92"/>
    <w:rPr>
      <w:rFonts w:ascii="Times New Roman" w:eastAsia="新細明體" w:hAnsi="Times New Roman" w:cs="Times New Roman"/>
      <w:kern w:val="1"/>
      <w:sz w:val="20"/>
      <w:szCs w:val="20"/>
      <w:lang w:eastAsia="ar-SA"/>
    </w:rPr>
  </w:style>
  <w:style w:type="paragraph" w:customStyle="1" w:styleId="1-41">
    <w:name w:val="暗色格線 1 - 輔色 41"/>
    <w:basedOn w:val="a"/>
    <w:next w:val="a"/>
    <w:link w:val="MediumGrid1-Accent4Char"/>
    <w:qFormat/>
    <w:rsid w:val="00466D92"/>
    <w:rPr>
      <w:i/>
      <w:iCs/>
      <w:color w:val="000000"/>
      <w:sz w:val="20"/>
      <w:szCs w:val="20"/>
      <w:lang w:val="x-none"/>
    </w:rPr>
  </w:style>
  <w:style w:type="character" w:customStyle="1" w:styleId="MediumGrid1-Accent4Char">
    <w:name w:val="Medium Grid 1 - Accent 4 Char"/>
    <w:link w:val="1-41"/>
    <w:rsid w:val="00466D92"/>
    <w:rPr>
      <w:rFonts w:ascii="Times New Roman" w:eastAsia="新細明體" w:hAnsi="Times New Roman" w:cs="Times New Roman"/>
      <w:i/>
      <w:iCs/>
      <w:color w:val="000000"/>
      <w:kern w:val="1"/>
      <w:lang w:eastAsia="ar-SA"/>
    </w:rPr>
  </w:style>
  <w:style w:type="character" w:styleId="af6">
    <w:name w:val="FollowedHyperlink"/>
    <w:rsid w:val="00466D92"/>
    <w:rPr>
      <w:color w:val="800080"/>
      <w:u w:val="single"/>
    </w:rPr>
  </w:style>
  <w:style w:type="character" w:styleId="af7">
    <w:name w:val="page number"/>
    <w:rsid w:val="00394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ustainable-business/2016/sep/14/millennials-work-purpose-linkedin-survey" TargetMode="External"/><Relationship Id="rId13" Type="http://schemas.openxmlformats.org/officeDocument/2006/relationships/hyperlink" Target="https://www.irishtimes.com/life-and-style/health-family/emotional-intelligence-why-ei-can-be-more-important-than-iq-1.2953573"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ytimes.com/2013/02/23/your-money/why-its-not-always-good-to-forgive.html" TargetMode="External"/><Relationship Id="rId17" Type="http://schemas.openxmlformats.org/officeDocument/2006/relationships/hyperlink" Target="http://www.manythings.org/slang/" TargetMode="External"/><Relationship Id="rId2" Type="http://schemas.openxmlformats.org/officeDocument/2006/relationships/styles" Target="styles.xml"/><Relationship Id="rId16" Type="http://schemas.openxmlformats.org/officeDocument/2006/relationships/hyperlink" Target="http://step.inpg.fr/GB/docs/Language_of_presentation_v7.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globe.hk/blog/social-media-hong-kong/" TargetMode="External"/><Relationship Id="rId5" Type="http://schemas.openxmlformats.org/officeDocument/2006/relationships/webSettings" Target="webSettings.xml"/><Relationship Id="rId15" Type="http://schemas.openxmlformats.org/officeDocument/2006/relationships/hyperlink" Target="http://www.cie.org.uk/docs/dynamic/30875.pdf" TargetMode="External"/><Relationship Id="rId10" Type="http://schemas.openxmlformats.org/officeDocument/2006/relationships/hyperlink" Target="https://www.theatlantic.com/magazine/archive/2017/09/has-the-smartphone-destroyed-a-generation/53419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ytimes.com/interactive/2017/05/27/style/modern-love-essay-contest-winners.html" TargetMode="External"/><Relationship Id="rId14" Type="http://schemas.openxmlformats.org/officeDocument/2006/relationships/hyperlink" Target="http://www.pewresearch.org/fact-tank/2014/09/24/how-social-media-is-reshaping-new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Manhattanville College</Company>
  <LinksUpToDate>false</LinksUpToDate>
  <CharactersWithSpaces>23062</CharactersWithSpaces>
  <SharedDoc>false</SharedDoc>
  <HLinks>
    <vt:vector size="54" baseType="variant">
      <vt:variant>
        <vt:i4>786496</vt:i4>
      </vt:variant>
      <vt:variant>
        <vt:i4>24</vt:i4>
      </vt:variant>
      <vt:variant>
        <vt:i4>0</vt:i4>
      </vt:variant>
      <vt:variant>
        <vt:i4>5</vt:i4>
      </vt:variant>
      <vt:variant>
        <vt:lpwstr>http://www.manythings.org/slang/</vt:lpwstr>
      </vt:variant>
      <vt:variant>
        <vt:lpwstr/>
      </vt:variant>
      <vt:variant>
        <vt:i4>1966130</vt:i4>
      </vt:variant>
      <vt:variant>
        <vt:i4>21</vt:i4>
      </vt:variant>
      <vt:variant>
        <vt:i4>0</vt:i4>
      </vt:variant>
      <vt:variant>
        <vt:i4>5</vt:i4>
      </vt:variant>
      <vt:variant>
        <vt:lpwstr>http://step.inpg.fr/GB/docs/Language_of_presentation_v7.pdf</vt:lpwstr>
      </vt:variant>
      <vt:variant>
        <vt:lpwstr/>
      </vt:variant>
      <vt:variant>
        <vt:i4>5177371</vt:i4>
      </vt:variant>
      <vt:variant>
        <vt:i4>18</vt:i4>
      </vt:variant>
      <vt:variant>
        <vt:i4>0</vt:i4>
      </vt:variant>
      <vt:variant>
        <vt:i4>5</vt:i4>
      </vt:variant>
      <vt:variant>
        <vt:lpwstr>http://www.cie.org.uk/docs/dynamic/30875.pdf</vt:lpwstr>
      </vt:variant>
      <vt:variant>
        <vt:lpwstr/>
      </vt:variant>
      <vt:variant>
        <vt:i4>2555940</vt:i4>
      </vt:variant>
      <vt:variant>
        <vt:i4>15</vt:i4>
      </vt:variant>
      <vt:variant>
        <vt:i4>0</vt:i4>
      </vt:variant>
      <vt:variant>
        <vt:i4>5</vt:i4>
      </vt:variant>
      <vt:variant>
        <vt:lpwstr>http://www.huffingtonpost.com/mobileweb/1969/12/31/the-top-10-emotionallyint_n_911576.html</vt:lpwstr>
      </vt:variant>
      <vt:variant>
        <vt:lpwstr/>
      </vt:variant>
      <vt:variant>
        <vt:i4>2949247</vt:i4>
      </vt:variant>
      <vt:variant>
        <vt:i4>12</vt:i4>
      </vt:variant>
      <vt:variant>
        <vt:i4>0</vt:i4>
      </vt:variant>
      <vt:variant>
        <vt:i4>5</vt:i4>
      </vt:variant>
      <vt:variant>
        <vt:lpwstr>http://www.ted.com/talks/julian_treasure_5_ways_to_listen_better.html</vt:lpwstr>
      </vt:variant>
      <vt:variant>
        <vt:lpwstr/>
      </vt:variant>
      <vt:variant>
        <vt:i4>3473459</vt:i4>
      </vt:variant>
      <vt:variant>
        <vt:i4>9</vt:i4>
      </vt:variant>
      <vt:variant>
        <vt:i4>0</vt:i4>
      </vt:variant>
      <vt:variant>
        <vt:i4>5</vt:i4>
      </vt:variant>
      <vt:variant>
        <vt:lpwstr>http://www.huffingtonpost.com/mobileweb/1969/12/31/alone-together-reviewing-_n_803256.html</vt:lpwstr>
      </vt:variant>
      <vt:variant>
        <vt:lpwstr/>
      </vt:variant>
      <vt:variant>
        <vt:i4>7143474</vt:i4>
      </vt:variant>
      <vt:variant>
        <vt:i4>6</vt:i4>
      </vt:variant>
      <vt:variant>
        <vt:i4>0</vt:i4>
      </vt:variant>
      <vt:variant>
        <vt:i4>5</vt:i4>
      </vt:variant>
      <vt:variant>
        <vt:lpwstr>http://www.aolnews.com/2010/08/21/saudi-arabia-urged-not-to-paralyze-man-as-punishment/</vt:lpwstr>
      </vt:variant>
      <vt:variant>
        <vt:lpwstr/>
      </vt:variant>
      <vt:variant>
        <vt:i4>6815800</vt:i4>
      </vt:variant>
      <vt:variant>
        <vt:i4>3</vt:i4>
      </vt:variant>
      <vt:variant>
        <vt:i4>0</vt:i4>
      </vt:variant>
      <vt:variant>
        <vt:i4>5</vt:i4>
      </vt:variant>
      <vt:variant>
        <vt:lpwstr>http://thinkexist.com/quotations/forgiveness/2.html</vt:lpwstr>
      </vt:variant>
      <vt:variant>
        <vt:lpwstr/>
      </vt:variant>
      <vt:variant>
        <vt:i4>6946870</vt:i4>
      </vt:variant>
      <vt:variant>
        <vt:i4>0</vt:i4>
      </vt:variant>
      <vt:variant>
        <vt:i4>0</vt:i4>
      </vt:variant>
      <vt:variant>
        <vt:i4>5</vt:i4>
      </vt:variant>
      <vt:variant>
        <vt:lpwstr>http://www.youtube.com/watch?v=mJb4k8-bVUQ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Nyombayire Umugwaneza</dc:creator>
  <cp:lastModifiedBy>User</cp:lastModifiedBy>
  <cp:revision>2</cp:revision>
  <cp:lastPrinted>2017-08-22T02:28:00Z</cp:lastPrinted>
  <dcterms:created xsi:type="dcterms:W3CDTF">2017-08-22T02:28:00Z</dcterms:created>
  <dcterms:modified xsi:type="dcterms:W3CDTF">2017-08-22T02:28:00Z</dcterms:modified>
</cp:coreProperties>
</file>